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6E" w:rsidRDefault="0035346E" w:rsidP="0035346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7"/>
        <w:gridCol w:w="3597"/>
        <w:gridCol w:w="3598"/>
      </w:tblGrid>
      <w:tr w:rsidR="008745BF" w:rsidRPr="00C41858" w:rsidTr="001F30C1">
        <w:trPr>
          <w:trHeight w:hRule="exact" w:val="1588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BF" w:rsidRPr="00C41858" w:rsidRDefault="00AB17BF" w:rsidP="00100067">
            <w:pPr>
              <w:rPr>
                <w:rFonts w:ascii="Garamond" w:hAnsi="Garamond"/>
              </w:rPr>
            </w:pPr>
            <w:r w:rsidRPr="00DC41DF">
              <w:rPr>
                <w:rFonts w:ascii="Garamond" w:hAnsi="Garamond"/>
              </w:rPr>
              <w:t xml:space="preserve"> </w:t>
            </w:r>
            <w:r w:rsidR="006A318F">
              <w:rPr>
                <w:noProof/>
              </w:rPr>
              <w:drawing>
                <wp:inline distT="0" distB="0" distL="0" distR="0">
                  <wp:extent cx="984739" cy="984739"/>
                  <wp:effectExtent l="19050" t="0" r="5861" b="0"/>
                  <wp:docPr id="4" name="Immagine 3" descr="C:\Users\giovanniv\AppData\Local\Microsoft\Windows\Temporary Internet Files\Content.Word\Nuova immag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iovanniv\AppData\Local\Microsoft\Windows\Temporary Internet Files\Content.Word\Nuova im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330" cy="98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5BF" w:rsidRPr="00C41858" w:rsidRDefault="008745BF" w:rsidP="00100067">
            <w:pPr>
              <w:jc w:val="center"/>
              <w:rPr>
                <w:rFonts w:ascii="Garamond" w:hAnsi="Garamond"/>
              </w:rPr>
            </w:pPr>
          </w:p>
          <w:p w:rsidR="008745BF" w:rsidRPr="00C41858" w:rsidRDefault="008745BF" w:rsidP="001000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BF" w:rsidRPr="00C41858" w:rsidRDefault="006A318F" w:rsidP="00100067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</w:r>
            <w:r>
              <w:rPr>
                <w:rFonts w:ascii="Garamond" w:hAnsi="Garamond"/>
              </w:rPr>
              <w:pict>
                <v:group id="_x0000_s1028" editas="canvas" style="width:44.3pt;height:50.4pt;mso-position-horizontal-relative:char;mso-position-vertical-relative:line" coordsize="886,100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886;height:1008" o:preferrelative="f" filled="t">
                    <v:path o:extrusionok="t" o:connecttype="none"/>
                    <o:lock v:ext="edit" text="t"/>
                  </v:shape>
                  <v:shape id="_x0000_s1029" type="#_x0000_t75" style="position:absolute;width:890;height:1013">
                    <v:imagedata r:id="rId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BF" w:rsidRPr="00C41858" w:rsidRDefault="001F30C1" w:rsidP="00100067">
            <w:pPr>
              <w:jc w:val="right"/>
              <w:rPr>
                <w:rFonts w:ascii="Garamond" w:hAnsi="Garamond"/>
              </w:rPr>
            </w:pPr>
            <w:r w:rsidRPr="001F30C1">
              <w:rPr>
                <w:rFonts w:ascii="Garamond" w:hAnsi="Garamond"/>
              </w:rPr>
              <w:drawing>
                <wp:inline distT="0" distB="0" distL="0" distR="0">
                  <wp:extent cx="887730" cy="791210"/>
                  <wp:effectExtent l="19050" t="0" r="7620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91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5BF" w:rsidTr="00100067">
        <w:trPr>
          <w:trHeight w:hRule="exact" w:val="1575"/>
        </w:trPr>
        <w:tc>
          <w:tcPr>
            <w:tcW w:w="10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BF" w:rsidRPr="00EF7A0D" w:rsidRDefault="008745BF" w:rsidP="00100067">
            <w:pPr>
              <w:pStyle w:val="Titolo"/>
              <w:widowControl/>
              <w:rPr>
                <w:rFonts w:ascii="Garamond" w:hAnsi="Garamond"/>
                <w:sz w:val="32"/>
                <w:szCs w:val="32"/>
              </w:rPr>
            </w:pPr>
            <w:r w:rsidRPr="00EF7A0D">
              <w:rPr>
                <w:rFonts w:ascii="Garamond" w:hAnsi="Garamond"/>
                <w:sz w:val="32"/>
                <w:szCs w:val="32"/>
              </w:rPr>
              <w:t>CIRCOLO DIDATTICO 6 RIMINI</w:t>
            </w:r>
          </w:p>
          <w:p w:rsidR="008745BF" w:rsidRPr="00C41858" w:rsidRDefault="008745BF" w:rsidP="00100067">
            <w:pPr>
              <w:pStyle w:val="Sottotitolo"/>
              <w:rPr>
                <w:rFonts w:ascii="Garamond" w:hAnsi="Garamond"/>
                <w:sz w:val="24"/>
                <w:szCs w:val="24"/>
              </w:rPr>
            </w:pPr>
            <w:r w:rsidRPr="00C41858">
              <w:rPr>
                <w:rFonts w:ascii="Garamond" w:hAnsi="Garamond"/>
                <w:sz w:val="24"/>
                <w:szCs w:val="24"/>
              </w:rPr>
              <w:t xml:space="preserve">   Via G. B. Casti n. 13  - 47923 – RIMINI</w:t>
            </w:r>
          </w:p>
          <w:p w:rsidR="008745BF" w:rsidRPr="00791CA9" w:rsidRDefault="008745BF" w:rsidP="00100067">
            <w:pPr>
              <w:pStyle w:val="Sottotitolo"/>
              <w:rPr>
                <w:rStyle w:val="WW-Collegamentoipertestuale1"/>
                <w:rFonts w:ascii="Garamond" w:hAnsi="Garamond"/>
                <w:i/>
                <w:szCs w:val="24"/>
              </w:rPr>
            </w:pPr>
            <w:r w:rsidRPr="00497B7C">
              <w:rPr>
                <w:rFonts w:ascii="Garamond" w:hAnsi="Garamond"/>
                <w:sz w:val="24"/>
                <w:szCs w:val="24"/>
              </w:rPr>
              <w:t xml:space="preserve">Tel.   </w:t>
            </w:r>
            <w:r w:rsidRPr="00791CA9">
              <w:rPr>
                <w:rFonts w:ascii="Garamond" w:hAnsi="Garamond"/>
                <w:sz w:val="24"/>
                <w:szCs w:val="24"/>
              </w:rPr>
              <w:t xml:space="preserve">Fax 0541/386037-380363 - </w:t>
            </w:r>
            <w:r w:rsidRPr="00EF7A0D">
              <w:rPr>
                <w:rStyle w:val="WW-Collegamentoipertestuale1"/>
                <w:rFonts w:ascii="Garamond" w:hAnsi="Garamond"/>
                <w:color w:val="auto"/>
                <w:szCs w:val="24"/>
                <w:u w:val="none"/>
              </w:rPr>
              <w:t xml:space="preserve">Sito Web: </w:t>
            </w:r>
            <w:r w:rsidRPr="00C41858">
              <w:rPr>
                <w:rStyle w:val="WW-Collegamentoipertestuale1"/>
                <w:rFonts w:ascii="Garamond" w:hAnsi="Garamond"/>
                <w:i/>
                <w:szCs w:val="24"/>
              </w:rPr>
              <w:t>scuole.rimini.com/</w:t>
            </w:r>
            <w:r w:rsidR="00791CA9">
              <w:rPr>
                <w:rStyle w:val="WW-Collegamentoipertestuale1"/>
                <w:rFonts w:ascii="Garamond" w:hAnsi="Garamond"/>
                <w:i/>
                <w:szCs w:val="24"/>
              </w:rPr>
              <w:t>c</w:t>
            </w:r>
            <w:r w:rsidRPr="00C41858">
              <w:rPr>
                <w:rStyle w:val="WW-Collegamentoipertestuale1"/>
                <w:rFonts w:ascii="Garamond" w:hAnsi="Garamond"/>
                <w:i/>
                <w:szCs w:val="24"/>
              </w:rPr>
              <w:t>d6rimini</w:t>
            </w:r>
            <w:r w:rsidRPr="00791CA9">
              <w:rPr>
                <w:rStyle w:val="WW-Collegamentoipertestuale1"/>
                <w:rFonts w:ascii="Garamond" w:hAnsi="Garamond"/>
                <w:i/>
                <w:szCs w:val="24"/>
              </w:rPr>
              <w:t>.gov.it</w:t>
            </w:r>
          </w:p>
          <w:p w:rsidR="008745BF" w:rsidRPr="00EF7A0D" w:rsidRDefault="008745BF" w:rsidP="00100067">
            <w:pPr>
              <w:pStyle w:val="Sottotitolo"/>
              <w:rPr>
                <w:rStyle w:val="WW-Collegamentoipertestuale1"/>
                <w:rFonts w:ascii="Garamond" w:hAnsi="Garamond"/>
                <w:i/>
                <w:szCs w:val="24"/>
              </w:rPr>
            </w:pPr>
            <w:r w:rsidRPr="00EF7A0D">
              <w:rPr>
                <w:rFonts w:ascii="Garamond" w:hAnsi="Garamond"/>
                <w:sz w:val="24"/>
                <w:szCs w:val="24"/>
              </w:rPr>
              <w:t xml:space="preserve">Mail: </w:t>
            </w:r>
            <w:r w:rsidRPr="00EF7A0D">
              <w:rPr>
                <w:rStyle w:val="WW-Collegamentoipertestuale1"/>
                <w:rFonts w:ascii="Garamond" w:hAnsi="Garamond"/>
                <w:i/>
                <w:szCs w:val="24"/>
              </w:rPr>
              <w:t>rnee01500n@istruzione.it</w:t>
            </w:r>
            <w:r w:rsidRPr="00EF7A0D">
              <w:rPr>
                <w:rStyle w:val="WW-Collegamentoipertestuale1"/>
                <w:rFonts w:ascii="Garamond" w:hAnsi="Garamond"/>
                <w:color w:val="auto"/>
                <w:szCs w:val="24"/>
                <w:u w:val="none"/>
              </w:rPr>
              <w:t xml:space="preserve"> </w:t>
            </w:r>
            <w:r>
              <w:rPr>
                <w:rStyle w:val="WW-Collegamentoipertestuale1"/>
                <w:rFonts w:ascii="Garamond" w:hAnsi="Garamond"/>
                <w:color w:val="auto"/>
                <w:szCs w:val="24"/>
                <w:u w:val="none"/>
              </w:rPr>
              <w:t xml:space="preserve"> - </w:t>
            </w:r>
            <w:r w:rsidRPr="00EF7A0D">
              <w:rPr>
                <w:rStyle w:val="WW-Collegamentoipertestuale1"/>
                <w:rFonts w:ascii="Garamond" w:hAnsi="Garamond"/>
                <w:color w:val="auto"/>
                <w:szCs w:val="24"/>
                <w:u w:val="none"/>
              </w:rPr>
              <w:t>Casella Pec</w:t>
            </w:r>
            <w:r w:rsidRPr="00EF7A0D">
              <w:rPr>
                <w:rStyle w:val="WW-Collegamentoipertestuale1"/>
                <w:rFonts w:ascii="Garamond" w:hAnsi="Garamond"/>
                <w:i/>
                <w:color w:val="auto"/>
                <w:szCs w:val="24"/>
                <w:u w:val="none"/>
              </w:rPr>
              <w:t xml:space="preserve">:  </w:t>
            </w:r>
            <w:r>
              <w:rPr>
                <w:rStyle w:val="WW-Collegamentoipertestuale1"/>
                <w:rFonts w:ascii="Garamond" w:hAnsi="Garamond"/>
                <w:i/>
                <w:szCs w:val="24"/>
              </w:rPr>
              <w:t>rnee01500n@pec.istruzione.it</w:t>
            </w:r>
            <w:r w:rsidRPr="00C41858">
              <w:rPr>
                <w:rStyle w:val="WW-Collegamentoipertestuale1"/>
                <w:rFonts w:ascii="Garamond" w:hAnsi="Garamond"/>
                <w:i/>
                <w:szCs w:val="24"/>
              </w:rPr>
              <w:t xml:space="preserve">  </w:t>
            </w:r>
          </w:p>
          <w:p w:rsidR="008745BF" w:rsidRPr="00C41858" w:rsidRDefault="008745BF" w:rsidP="00100067">
            <w:pPr>
              <w:pStyle w:val="Sottotitolo"/>
              <w:spacing w:after="80"/>
              <w:rPr>
                <w:rFonts w:ascii="Garamond" w:hAnsi="Garamond"/>
                <w:sz w:val="20"/>
              </w:rPr>
            </w:pPr>
            <w:r w:rsidRPr="00C41858">
              <w:rPr>
                <w:rFonts w:ascii="Garamond" w:hAnsi="Garamond"/>
                <w:sz w:val="20"/>
              </w:rPr>
              <w:t>Cod. Mecc. RNEE01500N             DISTRETTO SCOLASTICO N. 46             Cod. Fisc. 82014350407</w:t>
            </w:r>
          </w:p>
          <w:p w:rsidR="008745BF" w:rsidRDefault="008745BF" w:rsidP="00100067">
            <w:pPr>
              <w:jc w:val="center"/>
            </w:pPr>
          </w:p>
        </w:tc>
      </w:tr>
    </w:tbl>
    <w:p w:rsidR="00AB17BF" w:rsidRPr="001F30C1" w:rsidRDefault="00AB17BF" w:rsidP="002D3BD2">
      <w:pPr>
        <w:pStyle w:val="Standard"/>
        <w:rPr>
          <w:rFonts w:ascii="Garamond" w:hAnsi="Garamond"/>
          <w:sz w:val="22"/>
          <w:szCs w:val="22"/>
        </w:rPr>
      </w:pPr>
      <w:proofErr w:type="spellStart"/>
      <w:r w:rsidRPr="001F30C1">
        <w:rPr>
          <w:rFonts w:ascii="Garamond" w:hAnsi="Garamond"/>
          <w:sz w:val="22"/>
          <w:szCs w:val="22"/>
        </w:rPr>
        <w:t>Prot</w:t>
      </w:r>
      <w:proofErr w:type="spellEnd"/>
      <w:r w:rsidRPr="001F30C1">
        <w:rPr>
          <w:rFonts w:ascii="Garamond" w:hAnsi="Garamond"/>
          <w:sz w:val="22"/>
          <w:szCs w:val="22"/>
        </w:rPr>
        <w:t>. n.</w:t>
      </w:r>
      <w:r w:rsidR="00B12FC9" w:rsidRPr="001F30C1">
        <w:rPr>
          <w:rFonts w:ascii="Garamond" w:hAnsi="Garamond"/>
          <w:sz w:val="22"/>
          <w:szCs w:val="22"/>
        </w:rPr>
        <w:t xml:space="preserve"> </w:t>
      </w:r>
      <w:r w:rsidR="00D33456" w:rsidRPr="001F30C1">
        <w:rPr>
          <w:rFonts w:ascii="Garamond" w:hAnsi="Garamond"/>
          <w:sz w:val="22"/>
          <w:szCs w:val="22"/>
        </w:rPr>
        <w:t>861</w:t>
      </w:r>
      <w:r w:rsidRPr="001F30C1">
        <w:rPr>
          <w:rFonts w:ascii="Garamond" w:hAnsi="Garamond"/>
          <w:sz w:val="22"/>
          <w:szCs w:val="22"/>
        </w:rPr>
        <w:t>/ Tit.</w:t>
      </w:r>
      <w:r w:rsidR="0043275C" w:rsidRPr="001F30C1">
        <w:rPr>
          <w:rFonts w:ascii="Garamond" w:hAnsi="Garamond"/>
          <w:sz w:val="22"/>
          <w:szCs w:val="22"/>
        </w:rPr>
        <w:t xml:space="preserve"> </w:t>
      </w:r>
      <w:r w:rsidR="00FF220A" w:rsidRPr="001F30C1">
        <w:rPr>
          <w:rFonts w:ascii="Garamond" w:hAnsi="Garamond"/>
          <w:sz w:val="22"/>
          <w:szCs w:val="22"/>
        </w:rPr>
        <w:t>1</w:t>
      </w:r>
      <w:r w:rsidRPr="001F30C1">
        <w:rPr>
          <w:rFonts w:ascii="Garamond" w:hAnsi="Garamond"/>
          <w:sz w:val="22"/>
          <w:szCs w:val="22"/>
        </w:rPr>
        <w:t xml:space="preserve"> Cl.</w:t>
      </w:r>
      <w:r w:rsidR="00D33456" w:rsidRPr="001F30C1">
        <w:rPr>
          <w:rFonts w:ascii="Garamond" w:hAnsi="Garamond"/>
          <w:sz w:val="22"/>
          <w:szCs w:val="22"/>
        </w:rPr>
        <w:t xml:space="preserve"> 4</w:t>
      </w:r>
      <w:r w:rsidRPr="001F30C1">
        <w:rPr>
          <w:rFonts w:ascii="Garamond" w:hAnsi="Garamond"/>
          <w:sz w:val="22"/>
          <w:szCs w:val="22"/>
        </w:rPr>
        <w:t xml:space="preserve">  </w:t>
      </w:r>
      <w:r w:rsidR="0020203B" w:rsidRPr="001F30C1">
        <w:rPr>
          <w:rFonts w:ascii="Garamond" w:hAnsi="Garamond"/>
          <w:sz w:val="22"/>
          <w:szCs w:val="22"/>
        </w:rPr>
        <w:tab/>
      </w:r>
      <w:r w:rsidR="0043275C" w:rsidRPr="001F30C1">
        <w:rPr>
          <w:rFonts w:ascii="Garamond" w:hAnsi="Garamond"/>
          <w:sz w:val="22"/>
          <w:szCs w:val="22"/>
        </w:rPr>
        <w:tab/>
      </w:r>
      <w:r w:rsidR="0043275C" w:rsidRPr="001F30C1">
        <w:rPr>
          <w:rFonts w:ascii="Garamond" w:hAnsi="Garamond"/>
          <w:sz w:val="22"/>
          <w:szCs w:val="22"/>
        </w:rPr>
        <w:tab/>
      </w:r>
      <w:r w:rsidR="0043275C" w:rsidRPr="001F30C1">
        <w:rPr>
          <w:rFonts w:ascii="Garamond" w:hAnsi="Garamond"/>
          <w:sz w:val="22"/>
          <w:szCs w:val="22"/>
        </w:rPr>
        <w:tab/>
      </w:r>
      <w:r w:rsidR="0043275C" w:rsidRPr="001F30C1">
        <w:rPr>
          <w:rFonts w:ascii="Garamond" w:hAnsi="Garamond"/>
          <w:sz w:val="22"/>
          <w:szCs w:val="22"/>
        </w:rPr>
        <w:tab/>
      </w:r>
      <w:r w:rsidR="0043275C" w:rsidRPr="001F30C1">
        <w:rPr>
          <w:rFonts w:ascii="Garamond" w:hAnsi="Garamond"/>
          <w:sz w:val="22"/>
          <w:szCs w:val="22"/>
        </w:rPr>
        <w:tab/>
      </w:r>
      <w:r w:rsidR="002D3BD2" w:rsidRPr="001F30C1">
        <w:rPr>
          <w:rFonts w:ascii="Garamond" w:hAnsi="Garamond"/>
          <w:sz w:val="22"/>
          <w:szCs w:val="22"/>
        </w:rPr>
        <w:t xml:space="preserve">                           </w:t>
      </w:r>
      <w:r w:rsidRPr="001F30C1">
        <w:rPr>
          <w:rFonts w:ascii="Garamond" w:hAnsi="Garamond"/>
          <w:sz w:val="22"/>
          <w:szCs w:val="22"/>
        </w:rPr>
        <w:t xml:space="preserve">Rimini, </w:t>
      </w:r>
      <w:r w:rsidR="00D33456" w:rsidRPr="001F30C1">
        <w:rPr>
          <w:rFonts w:ascii="Garamond" w:hAnsi="Garamond"/>
          <w:sz w:val="22"/>
          <w:szCs w:val="22"/>
        </w:rPr>
        <w:t>21</w:t>
      </w:r>
      <w:r w:rsidR="002218D9" w:rsidRPr="001F30C1">
        <w:rPr>
          <w:rFonts w:ascii="Garamond" w:hAnsi="Garamond"/>
          <w:sz w:val="22"/>
          <w:szCs w:val="22"/>
        </w:rPr>
        <w:t xml:space="preserve"> </w:t>
      </w:r>
      <w:r w:rsidR="00A25DC6" w:rsidRPr="001F30C1">
        <w:rPr>
          <w:rFonts w:ascii="Garamond" w:hAnsi="Garamond"/>
          <w:sz w:val="22"/>
          <w:szCs w:val="22"/>
        </w:rPr>
        <w:t>febbraio</w:t>
      </w:r>
      <w:r w:rsidR="0043275C" w:rsidRPr="001F30C1">
        <w:rPr>
          <w:rFonts w:ascii="Garamond" w:hAnsi="Garamond"/>
          <w:sz w:val="22"/>
          <w:szCs w:val="22"/>
        </w:rPr>
        <w:t xml:space="preserve"> 201</w:t>
      </w:r>
      <w:r w:rsidR="008745BF" w:rsidRPr="001F30C1">
        <w:rPr>
          <w:rFonts w:ascii="Garamond" w:hAnsi="Garamond"/>
          <w:sz w:val="22"/>
          <w:szCs w:val="22"/>
        </w:rPr>
        <w:t>5</w:t>
      </w:r>
    </w:p>
    <w:p w:rsidR="0020203B" w:rsidRPr="001F30C1" w:rsidRDefault="00D95740" w:rsidP="00AB17BF">
      <w:pPr>
        <w:pStyle w:val="Standard"/>
        <w:rPr>
          <w:rFonts w:ascii="Garamond" w:hAnsi="Garamond"/>
          <w:sz w:val="22"/>
          <w:szCs w:val="22"/>
        </w:rPr>
      </w:pPr>
      <w:r w:rsidRPr="001F30C1">
        <w:rPr>
          <w:rFonts w:ascii="Garamond" w:hAnsi="Garamond"/>
          <w:sz w:val="22"/>
          <w:szCs w:val="22"/>
        </w:rPr>
        <w:t>C</w:t>
      </w:r>
      <w:r w:rsidR="00AB17BF" w:rsidRPr="001F30C1">
        <w:rPr>
          <w:rFonts w:ascii="Garamond" w:hAnsi="Garamond"/>
          <w:sz w:val="22"/>
          <w:szCs w:val="22"/>
        </w:rPr>
        <w:t xml:space="preserve">ircolare </w:t>
      </w:r>
      <w:r w:rsidRPr="001F30C1">
        <w:rPr>
          <w:rFonts w:ascii="Garamond" w:hAnsi="Garamond"/>
          <w:sz w:val="22"/>
          <w:szCs w:val="22"/>
        </w:rPr>
        <w:t xml:space="preserve"> </w:t>
      </w:r>
      <w:proofErr w:type="spellStart"/>
      <w:r w:rsidRPr="001F30C1">
        <w:rPr>
          <w:rFonts w:ascii="Garamond" w:hAnsi="Garamond"/>
          <w:sz w:val="22"/>
          <w:szCs w:val="22"/>
        </w:rPr>
        <w:t>n°</w:t>
      </w:r>
      <w:proofErr w:type="spellEnd"/>
      <w:r w:rsidRPr="001F30C1">
        <w:rPr>
          <w:rFonts w:ascii="Garamond" w:hAnsi="Garamond"/>
          <w:sz w:val="22"/>
          <w:szCs w:val="22"/>
        </w:rPr>
        <w:t xml:space="preserve"> </w:t>
      </w:r>
      <w:r w:rsidR="00747804" w:rsidRPr="001F30C1">
        <w:rPr>
          <w:rFonts w:ascii="Garamond" w:hAnsi="Garamond"/>
          <w:sz w:val="22"/>
          <w:szCs w:val="22"/>
        </w:rPr>
        <w:t xml:space="preserve"> </w:t>
      </w:r>
      <w:r w:rsidR="00A25DC6" w:rsidRPr="001F30C1">
        <w:rPr>
          <w:rFonts w:ascii="Garamond" w:hAnsi="Garamond"/>
          <w:sz w:val="22"/>
          <w:szCs w:val="22"/>
        </w:rPr>
        <w:t>91</w:t>
      </w:r>
      <w:r w:rsidR="00AB17BF" w:rsidRPr="001F30C1">
        <w:rPr>
          <w:rFonts w:ascii="Garamond" w:hAnsi="Garamond"/>
          <w:sz w:val="22"/>
          <w:szCs w:val="22"/>
        </w:rPr>
        <w:t xml:space="preserve"> </w:t>
      </w:r>
      <w:r w:rsidR="00AB17BF" w:rsidRPr="001F30C1">
        <w:rPr>
          <w:rFonts w:ascii="Garamond" w:hAnsi="Garamond"/>
          <w:sz w:val="22"/>
          <w:szCs w:val="22"/>
        </w:rPr>
        <w:tab/>
      </w:r>
      <w:r w:rsidR="00AB17BF" w:rsidRPr="001F30C1">
        <w:rPr>
          <w:rFonts w:ascii="Garamond" w:hAnsi="Garamond"/>
          <w:sz w:val="22"/>
          <w:szCs w:val="22"/>
        </w:rPr>
        <w:tab/>
      </w:r>
      <w:r w:rsidR="00AB17BF" w:rsidRPr="001F30C1">
        <w:rPr>
          <w:rFonts w:ascii="Garamond" w:hAnsi="Garamond"/>
          <w:sz w:val="22"/>
          <w:szCs w:val="22"/>
        </w:rPr>
        <w:tab/>
      </w:r>
      <w:r w:rsidR="00AB17BF" w:rsidRPr="001F30C1">
        <w:rPr>
          <w:rFonts w:ascii="Garamond" w:hAnsi="Garamond"/>
          <w:sz w:val="22"/>
          <w:szCs w:val="22"/>
        </w:rPr>
        <w:tab/>
      </w:r>
      <w:r w:rsidR="00AB17BF" w:rsidRPr="001F30C1">
        <w:rPr>
          <w:rFonts w:ascii="Garamond" w:hAnsi="Garamond"/>
          <w:sz w:val="22"/>
          <w:szCs w:val="22"/>
        </w:rPr>
        <w:tab/>
      </w:r>
      <w:r w:rsidR="00AB17BF" w:rsidRPr="001F30C1">
        <w:rPr>
          <w:rFonts w:ascii="Garamond" w:hAnsi="Garamond"/>
          <w:sz w:val="22"/>
          <w:szCs w:val="22"/>
        </w:rPr>
        <w:tab/>
      </w:r>
      <w:r w:rsidR="00AB17BF" w:rsidRPr="001F30C1">
        <w:rPr>
          <w:rFonts w:ascii="Garamond" w:hAnsi="Garamond"/>
          <w:sz w:val="22"/>
          <w:szCs w:val="22"/>
        </w:rPr>
        <w:tab/>
      </w:r>
      <w:r w:rsidRPr="001F30C1">
        <w:rPr>
          <w:rFonts w:ascii="Garamond" w:hAnsi="Garamond"/>
          <w:b/>
          <w:sz w:val="22"/>
          <w:szCs w:val="22"/>
        </w:rPr>
        <w:t xml:space="preserve">          </w:t>
      </w:r>
    </w:p>
    <w:p w:rsidR="00517209" w:rsidRDefault="0043275C" w:rsidP="00A25DC6">
      <w:pPr>
        <w:tabs>
          <w:tab w:val="left" w:pos="6521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A25DC6">
        <w:rPr>
          <w:rFonts w:ascii="Garamond" w:hAnsi="Garamond"/>
        </w:rPr>
        <w:t>A tutto il Personale</w:t>
      </w:r>
      <w:r w:rsidR="006F04C5">
        <w:rPr>
          <w:rFonts w:ascii="Garamond" w:hAnsi="Garamond"/>
        </w:rPr>
        <w:t xml:space="preserve"> (Docente e ATA)</w:t>
      </w:r>
    </w:p>
    <w:p w:rsidR="0043275C" w:rsidRPr="001F30C1" w:rsidRDefault="0043275C" w:rsidP="0043275C">
      <w:pPr>
        <w:rPr>
          <w:rFonts w:ascii="Garamond" w:hAnsi="Garamond"/>
          <w:sz w:val="16"/>
          <w:szCs w:val="16"/>
        </w:rPr>
      </w:pPr>
    </w:p>
    <w:p w:rsidR="00791CA9" w:rsidRDefault="00815BED" w:rsidP="00CF511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Oggetto:</w:t>
      </w:r>
      <w:r>
        <w:rPr>
          <w:rFonts w:ascii="Garamond" w:hAnsi="Garamond"/>
          <w:b/>
        </w:rPr>
        <w:tab/>
      </w:r>
      <w:r w:rsidR="00A25DC6">
        <w:rPr>
          <w:rFonts w:ascii="Garamond" w:hAnsi="Garamond"/>
          <w:b/>
        </w:rPr>
        <w:t xml:space="preserve">Calendario </w:t>
      </w:r>
      <w:r w:rsidR="008651D6">
        <w:rPr>
          <w:rFonts w:ascii="Garamond" w:hAnsi="Garamond"/>
          <w:b/>
        </w:rPr>
        <w:t>corsi di formazion</w:t>
      </w:r>
      <w:r>
        <w:rPr>
          <w:rFonts w:ascii="Garamond" w:hAnsi="Garamond"/>
          <w:b/>
        </w:rPr>
        <w:t>e generale e specifica ai lavoratori ex</w:t>
      </w:r>
      <w:r w:rsidR="008651D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artt. 36-37 </w:t>
      </w:r>
      <w:proofErr w:type="spellStart"/>
      <w:r>
        <w:rPr>
          <w:rFonts w:ascii="Garamond" w:hAnsi="Garamond"/>
          <w:b/>
        </w:rPr>
        <w:t>D.Lgs.</w:t>
      </w:r>
      <w:proofErr w:type="spellEnd"/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81/2008 - Testo unico su</w:t>
      </w:r>
      <w:r w:rsidR="00192647">
        <w:rPr>
          <w:rFonts w:ascii="Garamond" w:hAnsi="Garamond"/>
          <w:b/>
        </w:rPr>
        <w:t>lla salute e</w:t>
      </w:r>
      <w:r>
        <w:rPr>
          <w:rFonts w:ascii="Garamond" w:hAnsi="Garamond"/>
          <w:b/>
        </w:rPr>
        <w:t xml:space="preserve"> sicurezza sul lavoro</w:t>
      </w:r>
      <w:r w:rsidR="006331BF">
        <w:rPr>
          <w:rFonts w:ascii="Garamond" w:hAnsi="Garamond"/>
          <w:b/>
        </w:rPr>
        <w:t>.</w:t>
      </w:r>
    </w:p>
    <w:p w:rsidR="00791CA9" w:rsidRPr="00D061E4" w:rsidRDefault="00791CA9" w:rsidP="00CF5115">
      <w:pPr>
        <w:jc w:val="both"/>
        <w:rPr>
          <w:rFonts w:ascii="Garamond" w:hAnsi="Garamond"/>
          <w:b/>
          <w:sz w:val="16"/>
          <w:szCs w:val="16"/>
        </w:rPr>
      </w:pPr>
    </w:p>
    <w:p w:rsidR="00E67B04" w:rsidRDefault="00815BED" w:rsidP="00815BED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Si comunica che i corsi di cui all’oggetto si terranno per tutto il personale </w:t>
      </w:r>
      <w:r w:rsidR="002D3BD2">
        <w:rPr>
          <w:rFonts w:ascii="Garamond" w:hAnsi="Garamond"/>
        </w:rPr>
        <w:t xml:space="preserve">del Circolo </w:t>
      </w:r>
      <w:r>
        <w:rPr>
          <w:rFonts w:ascii="Garamond" w:hAnsi="Garamond"/>
        </w:rPr>
        <w:t>nella date di seguito indicate</w:t>
      </w:r>
      <w:r w:rsidR="00471592">
        <w:rPr>
          <w:rFonts w:ascii="Garamond" w:hAnsi="Garamond"/>
        </w:rPr>
        <w:t xml:space="preserve"> dalle ore 16,30 alle 18.30</w:t>
      </w:r>
      <w:r w:rsidR="002D3BD2">
        <w:rPr>
          <w:rFonts w:ascii="Garamond" w:hAnsi="Garamond"/>
        </w:rPr>
        <w:t xml:space="preserve"> (tranne l’incontro </w:t>
      </w:r>
      <w:r w:rsidR="00D061E4">
        <w:rPr>
          <w:rFonts w:ascii="Garamond" w:hAnsi="Garamond"/>
        </w:rPr>
        <w:t xml:space="preserve">per i Coll. </w:t>
      </w:r>
      <w:proofErr w:type="spellStart"/>
      <w:r w:rsidR="00D061E4">
        <w:rPr>
          <w:rFonts w:ascii="Garamond" w:hAnsi="Garamond"/>
        </w:rPr>
        <w:t>Scol</w:t>
      </w:r>
      <w:proofErr w:type="spellEnd"/>
      <w:r w:rsidR="00D061E4">
        <w:rPr>
          <w:rFonts w:ascii="Garamond" w:hAnsi="Garamond"/>
        </w:rPr>
        <w:t xml:space="preserve">. </w:t>
      </w:r>
      <w:r w:rsidR="00333CDF">
        <w:rPr>
          <w:rFonts w:ascii="Garamond" w:hAnsi="Garamond"/>
        </w:rPr>
        <w:t xml:space="preserve">del </w:t>
      </w:r>
      <w:r w:rsidR="002D3BD2">
        <w:rPr>
          <w:rFonts w:ascii="Garamond" w:hAnsi="Garamond"/>
        </w:rPr>
        <w:t xml:space="preserve">01/04/2015, che si svolgerà dalle </w:t>
      </w:r>
      <w:r w:rsidR="00854421">
        <w:rPr>
          <w:rFonts w:ascii="Garamond" w:hAnsi="Garamond"/>
        </w:rPr>
        <w:t>ore 14,30 alle 18,30)</w:t>
      </w:r>
      <w:r>
        <w:rPr>
          <w:rFonts w:ascii="Garamond" w:hAnsi="Garamond"/>
        </w:rPr>
        <w:t>:</w:t>
      </w:r>
    </w:p>
    <w:tbl>
      <w:tblPr>
        <w:tblpPr w:leftFromText="141" w:rightFromText="141" w:vertAnchor="text" w:horzAnchor="margin" w:tblpXSpec="center" w:tblpY="131"/>
        <w:tblW w:w="10326" w:type="dxa"/>
        <w:tblCellMar>
          <w:left w:w="70" w:type="dxa"/>
          <w:right w:w="70" w:type="dxa"/>
        </w:tblCellMar>
        <w:tblLook w:val="04A0"/>
      </w:tblPr>
      <w:tblGrid>
        <w:gridCol w:w="1346"/>
        <w:gridCol w:w="479"/>
        <w:gridCol w:w="568"/>
        <w:gridCol w:w="568"/>
        <w:gridCol w:w="522"/>
        <w:gridCol w:w="522"/>
        <w:gridCol w:w="522"/>
        <w:gridCol w:w="568"/>
        <w:gridCol w:w="522"/>
        <w:gridCol w:w="522"/>
        <w:gridCol w:w="533"/>
        <w:gridCol w:w="568"/>
        <w:gridCol w:w="469"/>
        <w:gridCol w:w="560"/>
        <w:gridCol w:w="485"/>
        <w:gridCol w:w="568"/>
        <w:gridCol w:w="152"/>
        <w:gridCol w:w="311"/>
        <w:gridCol w:w="69"/>
        <w:gridCol w:w="472"/>
      </w:tblGrid>
      <w:tr w:rsidR="00043CA9" w:rsidRPr="00471592" w:rsidTr="00043CA9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361EA8" w:rsidRDefault="00043CA9" w:rsidP="00043CA9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361EA8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MARZO 2015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043CA9" w:rsidRPr="00471592" w:rsidTr="00043CA9">
        <w:trPr>
          <w:trHeight w:val="28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43CA9" w:rsidRDefault="00043CA9" w:rsidP="00043CA9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043CA9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GRUPPO 1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43CA9" w:rsidRDefault="00043CA9" w:rsidP="00043CA9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043CA9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GRUPPO 2</w:t>
            </w:r>
          </w:p>
        </w:tc>
        <w:tc>
          <w:tcPr>
            <w:tcW w:w="21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43CA9" w:rsidRDefault="00043CA9" w:rsidP="00043CA9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043CA9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GRUPPO 3</w:t>
            </w:r>
          </w:p>
        </w:tc>
        <w:tc>
          <w:tcPr>
            <w:tcW w:w="205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CA9" w:rsidRPr="00043CA9" w:rsidRDefault="00043CA9" w:rsidP="00043CA9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043CA9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GRUPPO 4</w:t>
            </w:r>
          </w:p>
        </w:tc>
      </w:tr>
      <w:tr w:rsidR="00043CA9" w:rsidRPr="00471592" w:rsidTr="00043CA9">
        <w:trPr>
          <w:trHeight w:val="28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01D28" w:rsidRDefault="00043CA9" w:rsidP="00043CA9">
            <w:pPr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001D28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ORE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01D28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1D28">
              <w:rPr>
                <w:rFonts w:ascii="Calibri" w:eastAsia="Times New Roman" w:hAnsi="Calibri"/>
                <w:color w:val="000000"/>
                <w:sz w:val="18"/>
                <w:szCs w:val="18"/>
              </w:rPr>
              <w:t>Lun.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01D28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1D28">
              <w:rPr>
                <w:rFonts w:ascii="Calibri" w:eastAsia="Times New Roman" w:hAnsi="Calibri"/>
                <w:color w:val="000000"/>
                <w:sz w:val="18"/>
                <w:szCs w:val="18"/>
              </w:rPr>
              <w:t>Merc.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01D28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1D28">
              <w:rPr>
                <w:rFonts w:ascii="Calibri" w:eastAsia="Times New Roman" w:hAnsi="Calibri"/>
                <w:color w:val="000000"/>
                <w:sz w:val="18"/>
                <w:szCs w:val="18"/>
              </w:rPr>
              <w:t>Gio.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01D28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1D28">
              <w:rPr>
                <w:rFonts w:ascii="Calibri" w:eastAsia="Times New Roman" w:hAnsi="Calibri"/>
                <w:color w:val="000000"/>
                <w:sz w:val="18"/>
                <w:szCs w:val="18"/>
              </w:rPr>
              <w:t>Ven.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01D28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1D28">
              <w:rPr>
                <w:rFonts w:ascii="Calibri" w:eastAsia="Times New Roman" w:hAnsi="Calibri"/>
                <w:color w:val="000000"/>
                <w:sz w:val="18"/>
                <w:szCs w:val="18"/>
              </w:rPr>
              <w:t>Lun.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01D28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1D28">
              <w:rPr>
                <w:rFonts w:ascii="Calibri" w:eastAsia="Times New Roman" w:hAnsi="Calibri"/>
                <w:color w:val="000000"/>
                <w:sz w:val="18"/>
                <w:szCs w:val="18"/>
              </w:rPr>
              <w:t>Merc.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01D28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1D28">
              <w:rPr>
                <w:rFonts w:ascii="Calibri" w:eastAsia="Times New Roman" w:hAnsi="Calibri"/>
                <w:color w:val="000000"/>
                <w:sz w:val="18"/>
                <w:szCs w:val="18"/>
              </w:rPr>
              <w:t>Gio.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01D28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1D28">
              <w:rPr>
                <w:rFonts w:ascii="Calibri" w:eastAsia="Times New Roman" w:hAnsi="Calibri"/>
                <w:color w:val="000000"/>
                <w:sz w:val="18"/>
                <w:szCs w:val="18"/>
              </w:rPr>
              <w:t>Ven.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01D28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1D28">
              <w:rPr>
                <w:rFonts w:ascii="Calibri" w:eastAsia="Times New Roman" w:hAnsi="Calibri"/>
                <w:color w:val="000000"/>
                <w:sz w:val="18"/>
                <w:szCs w:val="18"/>
              </w:rPr>
              <w:t>Lun.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01D28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1D28">
              <w:rPr>
                <w:rFonts w:ascii="Calibri" w:eastAsia="Times New Roman" w:hAnsi="Calibri"/>
                <w:color w:val="000000"/>
                <w:sz w:val="18"/>
                <w:szCs w:val="18"/>
              </w:rPr>
              <w:t>Merc.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01D28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1D28">
              <w:rPr>
                <w:rFonts w:ascii="Calibri" w:eastAsia="Times New Roman" w:hAnsi="Calibri"/>
                <w:color w:val="000000"/>
                <w:sz w:val="18"/>
                <w:szCs w:val="18"/>
              </w:rPr>
              <w:t>Gio.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01D28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1D28">
              <w:rPr>
                <w:rFonts w:ascii="Calibri" w:eastAsia="Times New Roman" w:hAnsi="Calibri"/>
                <w:color w:val="000000"/>
                <w:sz w:val="18"/>
                <w:szCs w:val="18"/>
              </w:rPr>
              <w:t>Ven.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01D28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1D28">
              <w:rPr>
                <w:rFonts w:ascii="Calibri" w:eastAsia="Times New Roman" w:hAnsi="Calibri"/>
                <w:color w:val="000000"/>
                <w:sz w:val="18"/>
                <w:szCs w:val="18"/>
              </w:rPr>
              <w:t>Lun.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01D28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1D28">
              <w:rPr>
                <w:rFonts w:ascii="Calibri" w:eastAsia="Times New Roman" w:hAnsi="Calibri"/>
                <w:color w:val="000000"/>
                <w:sz w:val="18"/>
                <w:szCs w:val="18"/>
              </w:rPr>
              <w:t>Merc.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01D28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1D28">
              <w:rPr>
                <w:rFonts w:ascii="Calibri" w:eastAsia="Times New Roman" w:hAnsi="Calibri"/>
                <w:color w:val="000000"/>
                <w:sz w:val="18"/>
                <w:szCs w:val="18"/>
              </w:rPr>
              <w:t>Gio.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A9" w:rsidRPr="00001D28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1D28">
              <w:rPr>
                <w:rFonts w:ascii="Calibri" w:eastAsia="Times New Roman" w:hAnsi="Calibri"/>
                <w:color w:val="000000"/>
                <w:sz w:val="18"/>
                <w:szCs w:val="18"/>
              </w:rPr>
              <w:t>Ven.</w:t>
            </w:r>
          </w:p>
        </w:tc>
      </w:tr>
      <w:tr w:rsidR="00043CA9" w:rsidRPr="00471592" w:rsidTr="009B3197">
        <w:trPr>
          <w:trHeight w:val="4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GENERALE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Pr="006F04C5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A</w:t>
            </w: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(tutto il personale) 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2/3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4/3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6/3</w:t>
            </w:r>
          </w:p>
        </w:tc>
      </w:tr>
      <w:tr w:rsidR="00043CA9" w:rsidRPr="00471592" w:rsidTr="009B3197">
        <w:trPr>
          <w:trHeight w:val="44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GENERALE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Pr="006F04C5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B</w:t>
            </w: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(tutto il personale)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11/3</w:t>
            </w:r>
          </w:p>
        </w:tc>
        <w:tc>
          <w:tcPr>
            <w:tcW w:w="5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12/3</w:t>
            </w:r>
          </w:p>
        </w:tc>
        <w:tc>
          <w:tcPr>
            <w:tcW w:w="52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13/3</w:t>
            </w:r>
          </w:p>
        </w:tc>
        <w:tc>
          <w:tcPr>
            <w:tcW w:w="4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9/3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043CA9" w:rsidRPr="00471592" w:rsidTr="009B3197">
        <w:trPr>
          <w:trHeight w:val="44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SPECIFICA 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C</w:t>
            </w: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(tutto il personale)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19/3</w:t>
            </w:r>
          </w:p>
        </w:tc>
        <w:tc>
          <w:tcPr>
            <w:tcW w:w="52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20/3</w:t>
            </w:r>
          </w:p>
        </w:tc>
        <w:tc>
          <w:tcPr>
            <w:tcW w:w="5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16/3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18/3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043CA9" w:rsidRPr="00471592" w:rsidTr="009B3197">
        <w:trPr>
          <w:trHeight w:val="44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SPECIFICA </w:t>
            </w:r>
            <w:r w:rsidRPr="006F04C5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D</w:t>
            </w: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(tutto il personale)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27/3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23/3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25/3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26/3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043CA9" w:rsidRPr="00471592" w:rsidTr="001F30C1">
        <w:trPr>
          <w:trHeight w:val="89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D33456" w:rsidRDefault="00043CA9" w:rsidP="00043CA9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43CA9" w:rsidRDefault="00043CA9" w:rsidP="00043CA9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43CA9" w:rsidRDefault="00043CA9" w:rsidP="00043CA9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43CA9" w:rsidRDefault="00043CA9" w:rsidP="00043CA9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043CA9" w:rsidRDefault="00043CA9" w:rsidP="00043CA9">
            <w:pPr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043CA9" w:rsidRPr="00471592" w:rsidTr="00043CA9">
        <w:trPr>
          <w:trHeight w:val="28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361EA8" w:rsidRDefault="00043CA9" w:rsidP="00043CA9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361EA8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APRILE 2015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043CA9" w:rsidRPr="00471592" w:rsidTr="00043CA9">
        <w:trPr>
          <w:trHeight w:val="7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043CA9" w:rsidRPr="00471592" w:rsidTr="00043CA9">
        <w:trPr>
          <w:trHeight w:val="28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ORE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CA9" w:rsidRPr="00361EA8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61EA8">
              <w:rPr>
                <w:rFonts w:ascii="Calibri" w:eastAsia="Times New Roman" w:hAnsi="Calibri"/>
                <w:color w:val="000000"/>
                <w:sz w:val="18"/>
                <w:szCs w:val="18"/>
              </w:rPr>
              <w:t>Merc.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043CA9" w:rsidRPr="00471592" w:rsidTr="009B3197">
        <w:trPr>
          <w:trHeight w:val="4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SPECIFICA </w:t>
            </w:r>
            <w:r w:rsidRPr="006F04C5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(</w:t>
            </w:r>
            <w:r w:rsidR="002A4159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solo per i 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Coll.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Scol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CA9" w:rsidRPr="00471592" w:rsidRDefault="00043CA9" w:rsidP="00043CA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71592">
              <w:rPr>
                <w:rFonts w:ascii="Calibri" w:eastAsia="Times New Roman" w:hAnsi="Calibri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A9" w:rsidRPr="00471592" w:rsidRDefault="00043CA9" w:rsidP="00043CA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:rsidR="00471592" w:rsidRPr="009F684F" w:rsidRDefault="00471592" w:rsidP="00815BED">
      <w:pPr>
        <w:jc w:val="both"/>
        <w:rPr>
          <w:rFonts w:ascii="Garamond" w:hAnsi="Garamond"/>
          <w:sz w:val="16"/>
          <w:szCs w:val="16"/>
        </w:rPr>
      </w:pPr>
    </w:p>
    <w:p w:rsidR="002A4159" w:rsidRDefault="002A4159" w:rsidP="006F04C5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001D28">
        <w:rPr>
          <w:rFonts w:ascii="Garamond" w:hAnsi="Garamond"/>
        </w:rPr>
        <w:t xml:space="preserve">Gli </w:t>
      </w:r>
      <w:r w:rsidR="00854421">
        <w:rPr>
          <w:rFonts w:ascii="Garamond" w:hAnsi="Garamond"/>
        </w:rPr>
        <w:t>elenchi dei gruppi,</w:t>
      </w:r>
      <w:r w:rsidR="00001D28">
        <w:rPr>
          <w:rFonts w:ascii="Garamond" w:hAnsi="Garamond"/>
        </w:rPr>
        <w:t xml:space="preserve"> </w:t>
      </w:r>
      <w:r w:rsidR="00854421">
        <w:rPr>
          <w:rFonts w:ascii="Garamond" w:hAnsi="Garamond"/>
        </w:rPr>
        <w:t xml:space="preserve">con l’indicazione delle sedi di svolgimento del corso, </w:t>
      </w:r>
      <w:r w:rsidR="00001D28">
        <w:rPr>
          <w:rFonts w:ascii="Garamond" w:hAnsi="Garamond"/>
        </w:rPr>
        <w:t>sono a</w:t>
      </w:r>
      <w:r w:rsidR="006F04C5">
        <w:rPr>
          <w:rFonts w:ascii="Garamond" w:hAnsi="Garamond"/>
        </w:rPr>
        <w:t>lleg</w:t>
      </w:r>
      <w:r w:rsidR="000B4BD6">
        <w:rPr>
          <w:rFonts w:ascii="Garamond" w:hAnsi="Garamond"/>
        </w:rPr>
        <w:t xml:space="preserve">ati alla presente circolare. </w:t>
      </w:r>
      <w:r w:rsidR="000B4BD6" w:rsidRPr="006D65AB">
        <w:rPr>
          <w:rFonts w:ascii="Garamond" w:hAnsi="Garamond"/>
        </w:rPr>
        <w:t>I Collaboratori S</w:t>
      </w:r>
      <w:r w:rsidR="006F04C5" w:rsidRPr="006D65AB">
        <w:rPr>
          <w:rFonts w:ascii="Garamond" w:hAnsi="Garamond"/>
        </w:rPr>
        <w:t>colastici si aggregh</w:t>
      </w:r>
      <w:r w:rsidR="00192647">
        <w:rPr>
          <w:rFonts w:ascii="Garamond" w:hAnsi="Garamond"/>
        </w:rPr>
        <w:t xml:space="preserve">eranno ai gruppi </w:t>
      </w:r>
      <w:r w:rsidR="006F04C5" w:rsidRPr="006D65AB">
        <w:rPr>
          <w:rFonts w:ascii="Garamond" w:hAnsi="Garamond"/>
        </w:rPr>
        <w:t xml:space="preserve">con modalità che verranno comunicate con circolare successiva. </w:t>
      </w:r>
      <w:r w:rsidR="00001D28" w:rsidRPr="006D65AB">
        <w:rPr>
          <w:rFonts w:ascii="Garamond" w:hAnsi="Garamond"/>
          <w:b/>
        </w:rPr>
        <w:t>Si</w:t>
      </w:r>
      <w:r w:rsidR="00001D28" w:rsidRPr="00001D28">
        <w:rPr>
          <w:rFonts w:ascii="Garamond" w:hAnsi="Garamond"/>
          <w:b/>
        </w:rPr>
        <w:t xml:space="preserve"> ricorda che i corsi sono obbligatori e non sono ammesse assenze</w:t>
      </w:r>
      <w:r w:rsidR="00001D28" w:rsidRPr="00001D28">
        <w:rPr>
          <w:rFonts w:ascii="Garamond" w:hAnsi="Garamond"/>
        </w:rPr>
        <w:t>, pertanto</w:t>
      </w:r>
      <w:r w:rsidR="00001D28">
        <w:rPr>
          <w:rFonts w:ascii="Garamond" w:hAnsi="Garamond"/>
        </w:rPr>
        <w:t xml:space="preserve"> </w:t>
      </w:r>
      <w:r w:rsidR="006F04C5">
        <w:rPr>
          <w:rFonts w:ascii="Garamond" w:hAnsi="Garamond"/>
        </w:rPr>
        <w:t xml:space="preserve">eventuali impossibilità per esigenze personali o di servizio dovranno </w:t>
      </w:r>
      <w:r>
        <w:rPr>
          <w:rFonts w:ascii="Garamond" w:hAnsi="Garamond"/>
        </w:rPr>
        <w:t>essere comunicate con anticipo in Segreteria</w:t>
      </w:r>
      <w:r w:rsidR="00500352">
        <w:rPr>
          <w:rFonts w:ascii="Garamond" w:hAnsi="Garamond"/>
        </w:rPr>
        <w:t xml:space="preserve"> (A.A. Giovanni </w:t>
      </w:r>
      <w:proofErr w:type="spellStart"/>
      <w:r w:rsidR="00500352">
        <w:rPr>
          <w:rFonts w:ascii="Garamond" w:hAnsi="Garamond"/>
        </w:rPr>
        <w:t>Vannoni</w:t>
      </w:r>
      <w:proofErr w:type="spellEnd"/>
      <w:r w:rsidR="00500352">
        <w:rPr>
          <w:rFonts w:ascii="Garamond" w:hAnsi="Garamond"/>
        </w:rPr>
        <w:t>)</w:t>
      </w:r>
      <w:r>
        <w:rPr>
          <w:rFonts w:ascii="Garamond" w:hAnsi="Garamond"/>
        </w:rPr>
        <w:t xml:space="preserve"> in modo da organizzare lo spostamento dell’interessato in un altro gruppo.</w:t>
      </w:r>
    </w:p>
    <w:p w:rsidR="00E67B04" w:rsidRDefault="006F04C5" w:rsidP="006F04C5">
      <w:pPr>
        <w:jc w:val="both"/>
        <w:rPr>
          <w:rFonts w:ascii="Garamond" w:hAnsi="Garamond"/>
        </w:rPr>
      </w:pPr>
      <w:r>
        <w:rPr>
          <w:rFonts w:ascii="Garamond" w:hAnsi="Garamond"/>
        </w:rPr>
        <w:t>Ovviamente ciascun dipenden</w:t>
      </w:r>
      <w:r w:rsidR="00192647">
        <w:rPr>
          <w:rFonts w:ascii="Garamond" w:hAnsi="Garamond"/>
        </w:rPr>
        <w:t>te dovrà essere presente a tutte le</w:t>
      </w:r>
      <w:r>
        <w:rPr>
          <w:rFonts w:ascii="Garamond" w:hAnsi="Garamond"/>
        </w:rPr>
        <w:t xml:space="preserve"> ti</w:t>
      </w:r>
      <w:r w:rsidR="0064142B">
        <w:rPr>
          <w:rFonts w:ascii="Garamond" w:hAnsi="Garamond"/>
        </w:rPr>
        <w:t>po</w:t>
      </w:r>
      <w:r w:rsidR="00192647">
        <w:rPr>
          <w:rFonts w:ascii="Garamond" w:hAnsi="Garamond"/>
        </w:rPr>
        <w:t>logie</w:t>
      </w:r>
      <w:r w:rsidR="0064142B">
        <w:rPr>
          <w:rFonts w:ascii="Garamond" w:hAnsi="Garamond"/>
        </w:rPr>
        <w:t xml:space="preserve"> di lezion</w:t>
      </w:r>
      <w:r w:rsidR="000B4BD6">
        <w:rPr>
          <w:rFonts w:ascii="Garamond" w:hAnsi="Garamond"/>
        </w:rPr>
        <w:t>e (A-B-C-D per i Docenti e</w:t>
      </w:r>
      <w:r w:rsidR="0064142B">
        <w:rPr>
          <w:rFonts w:ascii="Garamond" w:hAnsi="Garamond"/>
        </w:rPr>
        <w:t xml:space="preserve"> per gli Ass. Amm.; A</w:t>
      </w:r>
      <w:r w:rsidR="000B4BD6">
        <w:rPr>
          <w:rFonts w:ascii="Garamond" w:hAnsi="Garamond"/>
        </w:rPr>
        <w:t>-B-C-D-E per i Collaboratori S</w:t>
      </w:r>
      <w:r w:rsidR="0064142B">
        <w:rPr>
          <w:rFonts w:ascii="Garamond" w:hAnsi="Garamond"/>
        </w:rPr>
        <w:t>colastici</w:t>
      </w:r>
      <w:r>
        <w:rPr>
          <w:rFonts w:ascii="Garamond" w:hAnsi="Garamond"/>
        </w:rPr>
        <w:t>)</w:t>
      </w:r>
      <w:r w:rsidR="0064142B">
        <w:rPr>
          <w:rFonts w:ascii="Garamond" w:hAnsi="Garamond"/>
        </w:rPr>
        <w:t>.</w:t>
      </w:r>
    </w:p>
    <w:p w:rsidR="00A6739E" w:rsidRPr="00D061E4" w:rsidRDefault="00490D91" w:rsidP="00A6739E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b/>
        </w:rPr>
        <w:tab/>
      </w:r>
      <w:r w:rsidR="009F684F">
        <w:rPr>
          <w:rFonts w:ascii="Garamond" w:hAnsi="Garamond"/>
          <w:b/>
        </w:rPr>
        <w:t xml:space="preserve">Nel caso in cui il plesso dove si terrà la lezione non abbia le dotazioni necessarie </w:t>
      </w:r>
      <w:r w:rsidR="009F684F" w:rsidRPr="002A4159">
        <w:rPr>
          <w:rFonts w:ascii="Garamond" w:hAnsi="Garamond"/>
          <w:b/>
        </w:rPr>
        <w:t xml:space="preserve">(microfono, </w:t>
      </w:r>
      <w:r w:rsidR="009F684F">
        <w:rPr>
          <w:rFonts w:ascii="Garamond" w:hAnsi="Garamond"/>
          <w:b/>
        </w:rPr>
        <w:t>computer, proiettore, schermo ecc.), la</w:t>
      </w:r>
      <w:r w:rsidR="00854421" w:rsidRPr="002A4159">
        <w:rPr>
          <w:rFonts w:ascii="Garamond" w:hAnsi="Garamond"/>
          <w:b/>
        </w:rPr>
        <w:t xml:space="preserve"> </w:t>
      </w:r>
      <w:r w:rsidR="00192647">
        <w:rPr>
          <w:rFonts w:ascii="Garamond" w:hAnsi="Garamond"/>
          <w:b/>
        </w:rPr>
        <w:t>R</w:t>
      </w:r>
      <w:r w:rsidR="009F684F">
        <w:rPr>
          <w:rFonts w:ascii="Garamond" w:hAnsi="Garamond"/>
          <w:b/>
        </w:rPr>
        <w:t>eferente</w:t>
      </w:r>
      <w:r w:rsidR="00854421" w:rsidRPr="002A4159">
        <w:rPr>
          <w:rFonts w:ascii="Garamond" w:hAnsi="Garamond"/>
          <w:b/>
        </w:rPr>
        <w:t xml:space="preserve"> del </w:t>
      </w:r>
      <w:r w:rsidR="00A6739E">
        <w:rPr>
          <w:rFonts w:ascii="Garamond" w:hAnsi="Garamond"/>
          <w:b/>
        </w:rPr>
        <w:t>plesso</w:t>
      </w:r>
      <w:r w:rsidR="009F684F">
        <w:rPr>
          <w:rFonts w:ascii="Garamond" w:hAnsi="Garamond"/>
          <w:b/>
        </w:rPr>
        <w:t xml:space="preserve"> (o un suo</w:t>
      </w:r>
      <w:r w:rsidR="00A56E5F">
        <w:rPr>
          <w:rFonts w:ascii="Garamond" w:hAnsi="Garamond"/>
          <w:b/>
        </w:rPr>
        <w:t xml:space="preserve"> delegato)</w:t>
      </w:r>
      <w:r w:rsidR="00A6739E">
        <w:rPr>
          <w:rFonts w:ascii="Garamond" w:hAnsi="Garamond"/>
          <w:b/>
        </w:rPr>
        <w:t xml:space="preserve"> </w:t>
      </w:r>
      <w:r w:rsidR="009F684F">
        <w:rPr>
          <w:rFonts w:ascii="Garamond" w:hAnsi="Garamond"/>
          <w:b/>
        </w:rPr>
        <w:t>dovrà,</w:t>
      </w:r>
      <w:r w:rsidR="00854421" w:rsidRPr="002A4159">
        <w:rPr>
          <w:rFonts w:ascii="Garamond" w:hAnsi="Garamond"/>
          <w:b/>
        </w:rPr>
        <w:t xml:space="preserve"> nella mattinata del</w:t>
      </w:r>
      <w:r w:rsidR="00A6739E">
        <w:rPr>
          <w:rFonts w:ascii="Garamond" w:hAnsi="Garamond"/>
          <w:b/>
        </w:rPr>
        <w:t xml:space="preserve"> giorno stesso</w:t>
      </w:r>
      <w:r w:rsidR="00A56E5F">
        <w:rPr>
          <w:rFonts w:ascii="Garamond" w:hAnsi="Garamond"/>
          <w:b/>
        </w:rPr>
        <w:t>, r</w:t>
      </w:r>
      <w:r w:rsidR="009F684F">
        <w:rPr>
          <w:rFonts w:ascii="Garamond" w:hAnsi="Garamond"/>
          <w:b/>
        </w:rPr>
        <w:t>itirare</w:t>
      </w:r>
      <w:r w:rsidR="00A56E5F">
        <w:rPr>
          <w:rFonts w:ascii="Garamond" w:hAnsi="Garamond"/>
          <w:b/>
        </w:rPr>
        <w:t xml:space="preserve"> presso la</w:t>
      </w:r>
      <w:r w:rsidR="009F684F">
        <w:rPr>
          <w:rFonts w:ascii="Garamond" w:hAnsi="Garamond"/>
          <w:b/>
        </w:rPr>
        <w:t xml:space="preserve"> Segreteria</w:t>
      </w:r>
      <w:r w:rsidR="00854421" w:rsidRPr="002A4159">
        <w:rPr>
          <w:rFonts w:ascii="Garamond" w:hAnsi="Garamond"/>
          <w:b/>
        </w:rPr>
        <w:t xml:space="preserve"> il materiale necessario (microfono, proiettore, schermo ecc.), per poi restituirlo il giorno seguent</w:t>
      </w:r>
      <w:r w:rsidR="00192647">
        <w:rPr>
          <w:rFonts w:ascii="Garamond" w:hAnsi="Garamond"/>
          <w:b/>
        </w:rPr>
        <w:t>e</w:t>
      </w:r>
      <w:r w:rsidR="002A4159" w:rsidRPr="002A4159">
        <w:rPr>
          <w:rFonts w:ascii="Garamond" w:hAnsi="Garamond"/>
          <w:b/>
        </w:rPr>
        <w:t>.</w:t>
      </w:r>
    </w:p>
    <w:p w:rsidR="0043275C" w:rsidRDefault="0043275C" w:rsidP="0043275C">
      <w:pPr>
        <w:tabs>
          <w:tab w:val="center" w:pos="8505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43275C">
        <w:rPr>
          <w:rFonts w:ascii="Garamond" w:hAnsi="Garamond"/>
        </w:rPr>
        <w:t>Il Dirigente Scolastico</w:t>
      </w:r>
    </w:p>
    <w:p w:rsidR="00395AED" w:rsidRPr="0043275C" w:rsidRDefault="0043275C" w:rsidP="0043275C">
      <w:pPr>
        <w:tabs>
          <w:tab w:val="center" w:pos="8505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43275C">
        <w:rPr>
          <w:rFonts w:ascii="Garamond" w:hAnsi="Garamond"/>
        </w:rPr>
        <w:t>prof. Christian Montanari</w:t>
      </w:r>
    </w:p>
    <w:p w:rsidR="00395AED" w:rsidRDefault="00395AED" w:rsidP="00395AED">
      <w:pPr>
        <w:tabs>
          <w:tab w:val="center" w:pos="8222"/>
        </w:tabs>
        <w:autoSpaceDE w:val="0"/>
        <w:jc w:val="both"/>
        <w:rPr>
          <w:sz w:val="12"/>
          <w:szCs w:val="12"/>
        </w:rPr>
      </w:pPr>
      <w:r>
        <w:rPr>
          <w:sz w:val="12"/>
          <w:szCs w:val="12"/>
        </w:rPr>
        <w:tab/>
        <w:t xml:space="preserve">                        [Firma autografa sostituita a mezzo stampa </w:t>
      </w:r>
    </w:p>
    <w:p w:rsidR="0064142B" w:rsidRDefault="00395AED" w:rsidP="0064142B">
      <w:pPr>
        <w:tabs>
          <w:tab w:val="center" w:pos="8222"/>
        </w:tabs>
        <w:autoSpaceDE w:val="0"/>
        <w:jc w:val="both"/>
        <w:rPr>
          <w:sz w:val="12"/>
          <w:szCs w:val="12"/>
        </w:rPr>
      </w:pPr>
      <w:r>
        <w:rPr>
          <w:sz w:val="12"/>
          <w:szCs w:val="12"/>
        </w:rPr>
        <w:tab/>
        <w:t xml:space="preserve">                         ai  sensi dell’art. 3, comma2, del </w:t>
      </w:r>
      <w:proofErr w:type="spellStart"/>
      <w:r>
        <w:rPr>
          <w:sz w:val="12"/>
          <w:szCs w:val="12"/>
        </w:rPr>
        <w:t>D.Lgs.</w:t>
      </w:r>
      <w:proofErr w:type="spellEnd"/>
      <w:r>
        <w:rPr>
          <w:sz w:val="12"/>
          <w:szCs w:val="12"/>
        </w:rPr>
        <w:t xml:space="preserve"> 39/1993]</w:t>
      </w:r>
    </w:p>
    <w:tbl>
      <w:tblPr>
        <w:tblW w:w="1064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60"/>
        <w:gridCol w:w="1719"/>
        <w:gridCol w:w="1843"/>
        <w:gridCol w:w="1562"/>
        <w:gridCol w:w="1701"/>
        <w:gridCol w:w="3258"/>
      </w:tblGrid>
      <w:tr w:rsidR="00333CDF" w:rsidRPr="00DD0F19" w:rsidTr="00D061E4">
        <w:trPr>
          <w:trHeight w:val="264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C1" w:rsidRDefault="001F30C1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33CDF" w:rsidRPr="00203832" w:rsidRDefault="00333CDF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83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Gruppo 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3CDF" w:rsidRPr="00DD0F19" w:rsidTr="00D061E4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E5F" w:rsidRPr="00DD0F19" w:rsidTr="00E07493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5F" w:rsidRPr="00203832" w:rsidRDefault="00A56E5F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832">
              <w:rPr>
                <w:rFonts w:ascii="Arial" w:eastAsia="Times New Roman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5F" w:rsidRPr="00203832" w:rsidRDefault="00801C76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832">
              <w:rPr>
                <w:rFonts w:ascii="Arial" w:eastAsia="Times New Roman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5F" w:rsidRPr="00203832" w:rsidRDefault="00801C76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832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E5F" w:rsidRPr="00203832" w:rsidRDefault="00801C76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832">
              <w:rPr>
                <w:rFonts w:ascii="Arial" w:eastAsia="Times New Roman" w:hAnsi="Arial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5F" w:rsidRPr="00203832" w:rsidRDefault="00801C76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832">
              <w:rPr>
                <w:rFonts w:ascii="Arial" w:eastAsia="Times New Roman" w:hAnsi="Arial" w:cs="Arial"/>
                <w:b/>
                <w:sz w:val="20"/>
                <w:szCs w:val="20"/>
              </w:rPr>
              <w:t>Plesso di servizio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5F" w:rsidRPr="00203832" w:rsidRDefault="00801C76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832">
              <w:rPr>
                <w:rFonts w:ascii="Arial" w:eastAsia="Times New Roman" w:hAnsi="Arial" w:cs="Arial"/>
                <w:b/>
                <w:sz w:val="20"/>
                <w:szCs w:val="20"/>
              </w:rPr>
              <w:t>NOTE</w:t>
            </w:r>
          </w:p>
        </w:tc>
      </w:tr>
      <w:tr w:rsidR="00333CDF" w:rsidRPr="00DD0F19" w:rsidTr="00E07493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ALBANESE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MANUELA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061E4" w:rsidRDefault="00333CDF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F" w:rsidRPr="00D061E4" w:rsidRDefault="00333CDF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3CDF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BARRELLA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LAURA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061E4" w:rsidRDefault="00333CDF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F" w:rsidRPr="00D061E4" w:rsidRDefault="00333CDF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3CDF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BENZI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SONIA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061E4" w:rsidRDefault="00333CDF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F" w:rsidRPr="00D061E4" w:rsidRDefault="00333CDF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3CDF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BRIGIDI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DANIELA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061E4" w:rsidRDefault="00333CDF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F" w:rsidRPr="00D061E4" w:rsidRDefault="00333CDF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3CDF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CASADEI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SILVIA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F" w:rsidRPr="00D061E4" w:rsidRDefault="00333CDF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F" w:rsidRPr="00D061E4" w:rsidRDefault="00333CDF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DF" w:rsidRPr="00DD0F19" w:rsidRDefault="00333CDF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CECCHINI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 xml:space="preserve">DANIELA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CHIERICOZZI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MARIA RITA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CONTENTO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DALL’AGATA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MARIA CHIARA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0F19">
              <w:rPr>
                <w:rFonts w:ascii="Arial" w:eastAsia="Times New Roman" w:hAnsi="Arial" w:cs="Arial"/>
                <w:sz w:val="20"/>
                <w:szCs w:val="20"/>
              </w:rPr>
              <w:t>DI</w:t>
            </w:r>
            <w:proofErr w:type="spellEnd"/>
            <w:r w:rsidRPr="00DD0F19">
              <w:rPr>
                <w:rFonts w:ascii="Arial" w:eastAsia="Times New Roman" w:hAnsi="Arial" w:cs="Arial"/>
                <w:sz w:val="20"/>
                <w:szCs w:val="20"/>
              </w:rPr>
              <w:t xml:space="preserve"> BENEDETTO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DANIELA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DORIA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CARLA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A48">
              <w:rPr>
                <w:rFonts w:ascii="Arial" w:eastAsia="Times New Roman" w:hAnsi="Arial" w:cs="Arial"/>
                <w:b/>
                <w:sz w:val="20"/>
                <w:szCs w:val="20"/>
              </w:rPr>
              <w:t>Per motivi organizzativi seguirà la lezione C il giorno 18/03</w:t>
            </w: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FABBRI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DANIELA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FRULLI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ALBA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GIANNINI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TIZIANA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GIORDANI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NADIA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PONTILLO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MARIA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061E4">
            <w:pPr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4A2A48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Per motivi organizzativi seguirà la lezione A il giorno 06/03</w:t>
            </w:r>
          </w:p>
          <w:p w:rsidR="00E07493" w:rsidRPr="004A2A48" w:rsidRDefault="00E07493" w:rsidP="00D061E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A48">
              <w:rPr>
                <w:rFonts w:ascii="Arial" w:eastAsia="Times New Roman" w:hAnsi="Arial" w:cs="Arial"/>
                <w:b/>
                <w:sz w:val="20"/>
                <w:szCs w:val="20"/>
              </w:rPr>
              <w:t>Per motivi organizzativi seguirà la lezione C il giorno 18/03</w:t>
            </w: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RICCIO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CINZIA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ROSSINI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ALESSANDRA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A48">
              <w:rPr>
                <w:rFonts w:ascii="Arial" w:eastAsia="Times New Roman" w:hAnsi="Arial" w:cs="Arial"/>
                <w:b/>
                <w:sz w:val="20"/>
                <w:szCs w:val="20"/>
              </w:rPr>
              <w:t>Per motivi organizzativi seguirà la lezione A il giorno 06/03</w:t>
            </w: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STANCO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MARIA ROSARIA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ARENA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MARIA FELICIA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Gaiofana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BATTISTINI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GIUSEPPINA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Gaiofana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BONELLI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Gaiofana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MATTEINI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MANUELA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Gaiofana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MAZZOTTI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TANIA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Gaiofana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MUCCIOLI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Gaiofana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PASINI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LODOVICA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Gaiofana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A48">
              <w:rPr>
                <w:rFonts w:ascii="Arial" w:eastAsia="Times New Roman" w:hAnsi="Arial" w:cs="Arial"/>
                <w:b/>
                <w:sz w:val="20"/>
                <w:szCs w:val="20"/>
              </w:rPr>
              <w:t>Per motivi organizzativi seguirà la lezione C il giorno 18/03</w:t>
            </w: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RINALDI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DD0F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MARIA ROSA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Gaiofana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07493" w:rsidRPr="00DD0F19" w:rsidTr="00E0749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07493" w:rsidRPr="00DD0F19" w:rsidTr="004A2A4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DD0F1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07493" w:rsidRPr="00DD0F19" w:rsidTr="004A2A48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D0F19" w:rsidRDefault="00E07493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D061E4" w:rsidRDefault="00E07493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D061E4" w:rsidRDefault="00E07493" w:rsidP="00DD0F1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4A2A48" w:rsidRDefault="00E07493" w:rsidP="00DD0F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A2A48" w:rsidRPr="00DD0F19" w:rsidTr="004A2A48">
        <w:trPr>
          <w:trHeight w:val="2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A48" w:rsidRPr="00DD0F19" w:rsidRDefault="004A2A48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48" w:rsidRPr="00DD0F19" w:rsidRDefault="004A2A48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48" w:rsidRPr="00DD0F19" w:rsidRDefault="004A2A48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48" w:rsidRPr="00D061E4" w:rsidRDefault="004A2A48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A48" w:rsidRPr="00D061E4" w:rsidRDefault="004A2A48" w:rsidP="00DD0F1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48" w:rsidRPr="004A2A48" w:rsidRDefault="004A2A48" w:rsidP="00DD0F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A2A48" w:rsidRPr="00DD0F19" w:rsidTr="004A2A48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8" w:rsidRPr="00DD0F19" w:rsidRDefault="004A2A48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48" w:rsidRPr="00E8029A" w:rsidRDefault="004A2A48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BARTOLI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48" w:rsidRPr="00E8029A" w:rsidRDefault="004A2A48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ALESSANDRA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48" w:rsidRPr="002634D9" w:rsidRDefault="004A2A48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8" w:rsidRPr="002634D9" w:rsidRDefault="004A2A48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Gabbianella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A48" w:rsidRPr="004A2A48" w:rsidRDefault="004A2A48" w:rsidP="000026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2A48">
              <w:rPr>
                <w:rFonts w:ascii="Arial" w:eastAsia="Times New Roman" w:hAnsi="Arial" w:cs="Arial"/>
                <w:b/>
                <w:sz w:val="20"/>
                <w:szCs w:val="20"/>
              </w:rPr>
              <w:t>Solamente il giorno 02/03</w:t>
            </w:r>
          </w:p>
        </w:tc>
      </w:tr>
      <w:tr w:rsidR="004A2A48" w:rsidRPr="00DD0F19" w:rsidTr="004A2A48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8" w:rsidRPr="00DD0F19" w:rsidRDefault="004A2A48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48" w:rsidRPr="00E8029A" w:rsidRDefault="004A2A48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MUCCINI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48" w:rsidRPr="00E8029A" w:rsidRDefault="004A2A48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SILVIA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48" w:rsidRPr="002634D9" w:rsidRDefault="004A2A48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8" w:rsidRPr="002634D9" w:rsidRDefault="004A2A48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Via dell’Albero</w:t>
            </w: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A48" w:rsidRPr="004A2A48" w:rsidRDefault="004A2A48" w:rsidP="000026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2A48">
              <w:rPr>
                <w:rFonts w:ascii="Arial" w:eastAsia="Times New Roman" w:hAnsi="Arial" w:cs="Arial"/>
                <w:b/>
                <w:sz w:val="20"/>
                <w:szCs w:val="20"/>
              </w:rPr>
              <w:t>Solamente il giorno 02/03</w:t>
            </w:r>
          </w:p>
        </w:tc>
      </w:tr>
    </w:tbl>
    <w:p w:rsidR="004A2A48" w:rsidRDefault="004A2A48" w:rsidP="0064142B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</w:p>
    <w:p w:rsidR="00DD0F19" w:rsidRDefault="00DD0F19" w:rsidP="0064142B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>Calendario:</w:t>
      </w:r>
    </w:p>
    <w:p w:rsidR="00ED17EC" w:rsidRDefault="00E17990" w:rsidP="00C66793">
      <w:pPr>
        <w:tabs>
          <w:tab w:val="center" w:pos="1843"/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 xml:space="preserve">LEZIONE A: </w:t>
      </w:r>
      <w:r w:rsidR="00C66793">
        <w:rPr>
          <w:rFonts w:ascii="Garamond" w:hAnsi="Garamond"/>
          <w:kern w:val="2"/>
        </w:rPr>
        <w:tab/>
      </w:r>
      <w:r w:rsidR="00ED17EC">
        <w:rPr>
          <w:rFonts w:ascii="Garamond" w:hAnsi="Garamond"/>
          <w:kern w:val="2"/>
        </w:rPr>
        <w:t>02/03/2015 ore 16,30-18,30 presso il plesso Villaggio I Maggio</w:t>
      </w:r>
      <w:r w:rsidR="00203832">
        <w:rPr>
          <w:rFonts w:ascii="Garamond" w:hAnsi="Garamond"/>
          <w:kern w:val="2"/>
        </w:rPr>
        <w:t xml:space="preserve"> (r</w:t>
      </w:r>
      <w:r w:rsidR="00266697">
        <w:rPr>
          <w:rFonts w:ascii="Garamond" w:hAnsi="Garamond"/>
          <w:kern w:val="2"/>
        </w:rPr>
        <w:t>imangono 2</w:t>
      </w:r>
      <w:r w:rsidR="00203832">
        <w:rPr>
          <w:rFonts w:ascii="Garamond" w:hAnsi="Garamond"/>
          <w:kern w:val="2"/>
        </w:rPr>
        <w:t>/35 posti liberi)</w:t>
      </w:r>
    </w:p>
    <w:p w:rsidR="00ED17EC" w:rsidRDefault="00E17990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 xml:space="preserve">LEZIONE B: </w:t>
      </w:r>
      <w:r w:rsidR="00ED17EC">
        <w:rPr>
          <w:rFonts w:ascii="Garamond" w:hAnsi="Garamond"/>
          <w:kern w:val="2"/>
        </w:rPr>
        <w:t xml:space="preserve">11/03/2015 ore 16.30-18,30 presso il plesso </w:t>
      </w:r>
      <w:proofErr w:type="spellStart"/>
      <w:r w:rsidR="00ED17EC">
        <w:rPr>
          <w:rFonts w:ascii="Garamond" w:hAnsi="Garamond"/>
          <w:kern w:val="2"/>
        </w:rPr>
        <w:t>Gaiofana</w:t>
      </w:r>
      <w:proofErr w:type="spellEnd"/>
      <w:r w:rsidR="00203832">
        <w:rPr>
          <w:rFonts w:ascii="Garamond" w:hAnsi="Garamond"/>
          <w:kern w:val="2"/>
        </w:rPr>
        <w:t xml:space="preserve"> (rimangono 2/35 posti liberi)</w:t>
      </w:r>
    </w:p>
    <w:p w:rsidR="00ED17EC" w:rsidRDefault="00E17990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 xml:space="preserve">LEZIONE C: </w:t>
      </w:r>
      <w:r w:rsidR="00ED17EC">
        <w:rPr>
          <w:rFonts w:ascii="Garamond" w:hAnsi="Garamond"/>
          <w:kern w:val="2"/>
        </w:rPr>
        <w:t>19/03/2015 ore 16,30-18,30 presso il plesso Villaggio I Maggio</w:t>
      </w:r>
      <w:r w:rsidR="00203832">
        <w:rPr>
          <w:rFonts w:ascii="Garamond" w:hAnsi="Garamond"/>
          <w:kern w:val="2"/>
        </w:rPr>
        <w:t xml:space="preserve"> </w:t>
      </w:r>
      <w:r w:rsidR="00266697">
        <w:rPr>
          <w:rFonts w:ascii="Garamond" w:hAnsi="Garamond"/>
          <w:kern w:val="2"/>
        </w:rPr>
        <w:t>(rimangono 5</w:t>
      </w:r>
      <w:r w:rsidR="00203832">
        <w:rPr>
          <w:rFonts w:ascii="Garamond" w:hAnsi="Garamond"/>
          <w:kern w:val="2"/>
        </w:rPr>
        <w:t>/35 posti liberi)</w:t>
      </w:r>
    </w:p>
    <w:p w:rsidR="00ED17EC" w:rsidRDefault="00E17990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 xml:space="preserve">LEZIONE D: </w:t>
      </w:r>
      <w:r w:rsidR="00ED17EC">
        <w:rPr>
          <w:rFonts w:ascii="Garamond" w:hAnsi="Garamond"/>
          <w:kern w:val="2"/>
        </w:rPr>
        <w:t xml:space="preserve">27/03/2015 ore 16,30-18,30 presso il plesso </w:t>
      </w:r>
      <w:proofErr w:type="spellStart"/>
      <w:r w:rsidR="00ED17EC">
        <w:rPr>
          <w:rFonts w:ascii="Garamond" w:hAnsi="Garamond"/>
          <w:kern w:val="2"/>
        </w:rPr>
        <w:t>Gaiofana</w:t>
      </w:r>
      <w:proofErr w:type="spellEnd"/>
      <w:r w:rsidR="00203832">
        <w:rPr>
          <w:rFonts w:ascii="Garamond" w:hAnsi="Garamond"/>
          <w:kern w:val="2"/>
        </w:rPr>
        <w:t xml:space="preserve"> (rimangono 2/35 posti liberi)</w:t>
      </w:r>
    </w:p>
    <w:p w:rsidR="00F02953" w:rsidRDefault="00F02953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>LEZIONE E: per i soli Collaboratori scolastici 01/04/2015 ore 14,30-18,30 presso il plesso Casti</w:t>
      </w:r>
    </w:p>
    <w:tbl>
      <w:tblPr>
        <w:tblW w:w="1064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68"/>
        <w:gridCol w:w="1612"/>
        <w:gridCol w:w="2101"/>
        <w:gridCol w:w="1600"/>
        <w:gridCol w:w="1701"/>
        <w:gridCol w:w="3261"/>
      </w:tblGrid>
      <w:tr w:rsidR="00A56E5F" w:rsidRPr="00ED17EC" w:rsidTr="00A56E5F">
        <w:trPr>
          <w:trHeight w:val="31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5F" w:rsidRPr="006A318F" w:rsidRDefault="00A56E5F" w:rsidP="00ED17E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18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Gruppo 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5F" w:rsidRPr="00ED17EC" w:rsidRDefault="00A56E5F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5F" w:rsidRPr="00ED17EC" w:rsidRDefault="00A56E5F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5F" w:rsidRPr="00ED17EC" w:rsidRDefault="00A56E5F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56E5F" w:rsidRPr="004A2A48" w:rsidRDefault="00A56E5F" w:rsidP="00ED17E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56E5F" w:rsidRPr="00ED17EC" w:rsidTr="00A56E5F">
        <w:trPr>
          <w:trHeight w:val="31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5F" w:rsidRPr="00ED17EC" w:rsidRDefault="00A56E5F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5F" w:rsidRPr="00ED17EC" w:rsidRDefault="00A56E5F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5F" w:rsidRPr="00ED17EC" w:rsidRDefault="00A56E5F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5F" w:rsidRPr="00ED17EC" w:rsidRDefault="00A56E5F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5F" w:rsidRPr="00ED17EC" w:rsidRDefault="00A56E5F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56E5F" w:rsidRPr="004A2A48" w:rsidRDefault="00A56E5F" w:rsidP="00ED17E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203832" w:rsidRDefault="00801C76" w:rsidP="003C3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832">
              <w:rPr>
                <w:rFonts w:ascii="Arial" w:eastAsia="Times New Roman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203832" w:rsidRDefault="00801C76" w:rsidP="003C3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832">
              <w:rPr>
                <w:rFonts w:ascii="Arial" w:eastAsia="Times New Roman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203832" w:rsidRDefault="00801C76" w:rsidP="003C3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832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203832" w:rsidRDefault="00801C76" w:rsidP="003C3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832">
              <w:rPr>
                <w:rFonts w:ascii="Arial" w:eastAsia="Times New Roman" w:hAnsi="Arial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203832" w:rsidRDefault="00801C76" w:rsidP="003C3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832">
              <w:rPr>
                <w:rFonts w:ascii="Arial" w:eastAsia="Times New Roman" w:hAnsi="Arial" w:cs="Arial"/>
                <w:b/>
                <w:sz w:val="20"/>
                <w:szCs w:val="20"/>
              </w:rPr>
              <w:t>Plesso di servizio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203832" w:rsidRDefault="00801C76" w:rsidP="003C33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832">
              <w:rPr>
                <w:rFonts w:ascii="Arial" w:eastAsia="Times New Roman" w:hAnsi="Arial" w:cs="Arial"/>
                <w:b/>
                <w:sz w:val="20"/>
                <w:szCs w:val="20"/>
              </w:rPr>
              <w:t>NOTE</w:t>
            </w: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ANGELINI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ARLOTTI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ISABELLA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BELLAVISTA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BIANCHI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PATRIZIA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BOTTICELLI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SONDRA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3C33A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2A48">
              <w:rPr>
                <w:rFonts w:ascii="Arial" w:eastAsia="Times New Roman" w:hAnsi="Arial" w:cs="Arial"/>
                <w:b/>
                <w:sz w:val="20"/>
                <w:szCs w:val="20"/>
              </w:rPr>
              <w:t>Per motivi organizzativi seguirà la lezione D</w:t>
            </w:r>
            <w:r w:rsidR="00132E20" w:rsidRPr="004A2A4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il giorno 2</w:t>
            </w:r>
            <w:r w:rsidRPr="004A2A48">
              <w:rPr>
                <w:rFonts w:ascii="Arial" w:eastAsia="Times New Roman" w:hAnsi="Arial" w:cs="Arial"/>
                <w:b/>
                <w:sz w:val="20"/>
                <w:szCs w:val="20"/>
              </w:rPr>
              <w:t>6/03</w:t>
            </w: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BRONZETTI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PATRIZIA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CARBONE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GRAZIA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2A48">
              <w:rPr>
                <w:rFonts w:ascii="Arial" w:eastAsia="Times New Roman" w:hAnsi="Arial" w:cs="Arial"/>
                <w:b/>
                <w:sz w:val="20"/>
                <w:szCs w:val="20"/>
              </w:rPr>
              <w:t>Per motivi organizzativi seguirà la lezione A il giorno 06/03</w:t>
            </w: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CESARINI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ELISA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DE MARINI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MARIELLA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DE SIGNORIBUS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EVELINA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EUSEPI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ANNARITA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FERRARI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FRATELLI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CARMELA GIOVANNA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GABRIELLI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CLOTILDE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GIORGINI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17EC">
              <w:rPr>
                <w:rFonts w:ascii="Arial" w:eastAsia="Times New Roman" w:hAnsi="Arial" w:cs="Arial"/>
                <w:sz w:val="20"/>
                <w:szCs w:val="20"/>
              </w:rPr>
              <w:t>M.GRAZIA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LOTTI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MARA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 xml:space="preserve">MADDALENA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 xml:space="preserve">ROMINA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 xml:space="preserve">OPPIOLI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FEDERICA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ORLANDI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DONATELLA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PASQUALINI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LORETTA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RAVAGLIOLI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MARIA ELENA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RICCIO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LARA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SOLDATI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SIMONA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STARNINI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CRISTIANA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TELESE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VINCENZA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TUNDO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ANNALISA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VESCINI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CLAUDIA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2A48">
              <w:rPr>
                <w:rFonts w:ascii="Arial" w:eastAsia="Times New Roman" w:hAnsi="Arial" w:cs="Arial"/>
                <w:b/>
                <w:sz w:val="20"/>
                <w:szCs w:val="20"/>
              </w:rPr>
              <w:t>Per motivi organizzativi seguirà la lezione A il giorno 06/03</w:t>
            </w: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VISANI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ZAFFINI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MARZIA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A56E5F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A56E5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A56E5F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A56E5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A56E5F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A56E5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A56E5F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A56E5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A56E5F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A56E5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1C76" w:rsidRPr="00ED17EC" w:rsidTr="00E07493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76" w:rsidRPr="00ED17EC" w:rsidRDefault="00801C76" w:rsidP="00ED17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A56E5F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A56E5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76" w:rsidRPr="00A56E5F" w:rsidRDefault="00801C76" w:rsidP="00ED17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76" w:rsidRPr="004A2A48" w:rsidRDefault="00801C76" w:rsidP="00ED17E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ED17EC" w:rsidRDefault="00ED17EC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</w:p>
    <w:p w:rsidR="00ED17EC" w:rsidRDefault="00ED17EC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>Calendario:</w:t>
      </w:r>
    </w:p>
    <w:p w:rsidR="00ED17EC" w:rsidRDefault="00801C76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 xml:space="preserve">LEZIONE A: </w:t>
      </w:r>
      <w:r w:rsidR="00ED17EC">
        <w:rPr>
          <w:rFonts w:ascii="Garamond" w:hAnsi="Garamond"/>
          <w:kern w:val="2"/>
        </w:rPr>
        <w:t>04/03/2015 ore 16,30-18,30 presso il plesso Casti</w:t>
      </w:r>
      <w:r w:rsidR="00266697">
        <w:rPr>
          <w:rFonts w:ascii="Garamond" w:hAnsi="Garamond"/>
          <w:kern w:val="2"/>
        </w:rPr>
        <w:t xml:space="preserve"> (rimangono 2/35 posti liberi)</w:t>
      </w:r>
    </w:p>
    <w:p w:rsidR="00ED17EC" w:rsidRDefault="00801C76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 xml:space="preserve">LEZIONE B: </w:t>
      </w:r>
      <w:r w:rsidR="00ED17EC">
        <w:rPr>
          <w:rFonts w:ascii="Garamond" w:hAnsi="Garamond"/>
          <w:kern w:val="2"/>
        </w:rPr>
        <w:t>12/03/2015 ore 16.30-18,30 presso il plesso Casti</w:t>
      </w:r>
      <w:r w:rsidR="00266697">
        <w:rPr>
          <w:rFonts w:ascii="Garamond" w:hAnsi="Garamond"/>
          <w:kern w:val="2"/>
        </w:rPr>
        <w:t xml:space="preserve"> (rimangono 0/35 posti liberi)</w:t>
      </w:r>
    </w:p>
    <w:p w:rsidR="00ED17EC" w:rsidRDefault="00801C76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 xml:space="preserve">LEZIONE C: </w:t>
      </w:r>
      <w:r w:rsidR="00ED17EC">
        <w:rPr>
          <w:rFonts w:ascii="Garamond" w:hAnsi="Garamond"/>
          <w:kern w:val="2"/>
        </w:rPr>
        <w:t>20/03/2015 ore 16,30-18,30 presso il plesso Casti</w:t>
      </w:r>
      <w:r w:rsidR="00266697">
        <w:rPr>
          <w:rFonts w:ascii="Garamond" w:hAnsi="Garamond"/>
          <w:kern w:val="2"/>
        </w:rPr>
        <w:t xml:space="preserve"> (rimangono 0/35 posti liberi)</w:t>
      </w:r>
    </w:p>
    <w:p w:rsidR="00ED17EC" w:rsidRDefault="00801C76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 xml:space="preserve">LEZIONE D: </w:t>
      </w:r>
      <w:r w:rsidR="00ED17EC">
        <w:rPr>
          <w:rFonts w:ascii="Garamond" w:hAnsi="Garamond"/>
          <w:kern w:val="2"/>
        </w:rPr>
        <w:t>23/03/2015 ore 16,30-18,30 presso il plesso Casti</w:t>
      </w:r>
      <w:r w:rsidR="00266697">
        <w:rPr>
          <w:rFonts w:ascii="Garamond" w:hAnsi="Garamond"/>
          <w:kern w:val="2"/>
        </w:rPr>
        <w:t xml:space="preserve"> (rimangono 1/35 posti liberi)</w:t>
      </w:r>
    </w:p>
    <w:p w:rsidR="00F02953" w:rsidRDefault="00F02953" w:rsidP="00F02953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>LEZIONE E:  per i soli Collaboratori scolastici 01/04/2015 ore 14,30-18,30 presso il plesso Casti</w:t>
      </w:r>
    </w:p>
    <w:p w:rsidR="00F02953" w:rsidRDefault="00F02953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</w:p>
    <w:p w:rsidR="00ED17EC" w:rsidRDefault="00ED17EC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</w:p>
    <w:tbl>
      <w:tblPr>
        <w:tblW w:w="1061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37"/>
        <w:gridCol w:w="1559"/>
        <w:gridCol w:w="2088"/>
        <w:gridCol w:w="1597"/>
        <w:gridCol w:w="1668"/>
        <w:gridCol w:w="3261"/>
      </w:tblGrid>
      <w:tr w:rsidR="00B450E4" w:rsidRPr="003839A2" w:rsidTr="00B450E4">
        <w:trPr>
          <w:trHeight w:val="312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E4" w:rsidRPr="006A318F" w:rsidRDefault="00B450E4" w:rsidP="003839A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18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Gruppo 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50E4" w:rsidRPr="003839A2" w:rsidTr="00B450E4">
        <w:trPr>
          <w:trHeight w:val="31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50E4" w:rsidRPr="003839A2" w:rsidTr="001F2693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6A318F" w:rsidRDefault="00B450E4" w:rsidP="00B450E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18F">
              <w:rPr>
                <w:rFonts w:ascii="Arial" w:eastAsia="Times New Roman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6A318F" w:rsidRDefault="00B450E4" w:rsidP="00B450E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18F">
              <w:rPr>
                <w:rFonts w:ascii="Arial" w:eastAsia="Times New Roman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6A318F" w:rsidRDefault="00B450E4" w:rsidP="00B450E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18F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6A318F" w:rsidRDefault="00B450E4" w:rsidP="00B450E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18F">
              <w:rPr>
                <w:rFonts w:ascii="Arial" w:eastAsia="Times New Roman" w:hAnsi="Arial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6A318F" w:rsidRDefault="00B450E4" w:rsidP="00B450E4">
            <w:pPr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6A318F">
              <w:rPr>
                <w:rFonts w:ascii="Arial" w:eastAsia="Times New Roman" w:hAnsi="Arial" w:cs="Arial"/>
                <w:b/>
                <w:sz w:val="19"/>
                <w:szCs w:val="19"/>
              </w:rPr>
              <w:t>Plesso di servizio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E4" w:rsidRPr="006A318F" w:rsidRDefault="00B450E4" w:rsidP="00B450E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18F">
              <w:rPr>
                <w:rFonts w:ascii="Arial" w:eastAsia="Times New Roman" w:hAnsi="Arial" w:cs="Arial"/>
                <w:b/>
                <w:sz w:val="20"/>
                <w:szCs w:val="20"/>
              </w:rPr>
              <w:t>NOTE</w:t>
            </w: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AMIANTO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LUCIA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Rodari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 xml:space="preserve">ANTONIACCI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 xml:space="preserve">ARIANNA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BALDUCCI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ANNA PAOLA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Rodari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BIAGINI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PAOLA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Rodari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BODELLINI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DANIELA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Rodari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CANINI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ELEONORA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CASINI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ELENA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39A2">
              <w:rPr>
                <w:rFonts w:ascii="Arial" w:eastAsia="Times New Roman" w:hAnsi="Arial" w:cs="Arial"/>
                <w:sz w:val="20"/>
                <w:szCs w:val="20"/>
              </w:rPr>
              <w:t>DI</w:t>
            </w:r>
            <w:proofErr w:type="spellEnd"/>
            <w:r w:rsidRPr="003839A2">
              <w:rPr>
                <w:rFonts w:ascii="Arial" w:eastAsia="Times New Roman" w:hAnsi="Arial" w:cs="Arial"/>
                <w:sz w:val="20"/>
                <w:szCs w:val="20"/>
              </w:rPr>
              <w:t xml:space="preserve"> CASTRO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MANUELA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Rodari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FRASCAROLI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ELISABETTA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Rodari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GRAZIA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Rodari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LAZZARONI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LORENZA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Rodari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MAGGIOLI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NICOLETTA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Rodari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MANEGLIA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SANDRA MARIA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Rodari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MARINI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LUANA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Rodari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NADDEO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Rodari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PILLAI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PATRIZIA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Rodari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RICCHI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MARIA ANGELA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Rodari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SUCCI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PATRIZIA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Rodari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TORTORELLA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DANIELA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Rodari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493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TURA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3839A2" w:rsidRDefault="00E07493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MANUELA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B450E4" w:rsidRDefault="00E07493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50E4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BRUSCHI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MARIA GIOVANNA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 xml:space="preserve">Ass. </w:t>
            </w: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amm</w:t>
            </w:r>
            <w:proofErr w:type="spellEnd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50E4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PAGANELLI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ROBERTA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 xml:space="preserve">Ass. </w:t>
            </w: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amm</w:t>
            </w:r>
            <w:proofErr w:type="spellEnd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50E4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RAVAGLI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MARINA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 xml:space="preserve">Ass. </w:t>
            </w: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amm</w:t>
            </w:r>
            <w:proofErr w:type="spellEnd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50E4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RAVAGLI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MILENA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 xml:space="preserve">Ass. </w:t>
            </w: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amm</w:t>
            </w:r>
            <w:proofErr w:type="spellEnd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50E4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SIMONCINI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EMANUELA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 xml:space="preserve">Ass. </w:t>
            </w: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amm</w:t>
            </w:r>
            <w:proofErr w:type="spellEnd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50E4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VANNONI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GIOVANNI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 xml:space="preserve">Ass. </w:t>
            </w: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amm</w:t>
            </w:r>
            <w:proofErr w:type="spellEnd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50E4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BARTOLETTI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SILVANA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D.S.G.A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50E4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MONTANARI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CHRISTIAN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D.S.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50E4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50E4" w:rsidRPr="003839A2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50E4" w:rsidRPr="003839A2" w:rsidTr="004A2A48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50E4" w:rsidRPr="003839A2" w:rsidTr="004A2A48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3839A2" w:rsidRDefault="00B450E4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39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B450E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450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E4" w:rsidRPr="00B450E4" w:rsidRDefault="00B450E4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A48" w:rsidRPr="003839A2" w:rsidTr="004A2A48">
        <w:trPr>
          <w:trHeight w:val="312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A48" w:rsidRPr="003839A2" w:rsidRDefault="004A2A48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48" w:rsidRPr="003839A2" w:rsidRDefault="004A2A48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48" w:rsidRPr="003839A2" w:rsidRDefault="004A2A48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48" w:rsidRPr="00B450E4" w:rsidRDefault="004A2A48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A48" w:rsidRPr="00B450E4" w:rsidRDefault="004A2A48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48" w:rsidRPr="00B450E4" w:rsidRDefault="004A2A48" w:rsidP="003839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A48" w:rsidRPr="003839A2" w:rsidTr="004A2A48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48" w:rsidRPr="003839A2" w:rsidRDefault="004A2A48" w:rsidP="00383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A48" w:rsidRPr="00E8029A" w:rsidRDefault="004A2A48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TROMBETTI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A48" w:rsidRPr="00E8029A" w:rsidRDefault="004A2A48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RITA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A48" w:rsidRPr="002634D9" w:rsidRDefault="004A2A48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A48" w:rsidRPr="002634D9" w:rsidRDefault="004A2A48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Capriola</w:t>
            </w: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A48" w:rsidRPr="004A2A48" w:rsidRDefault="004A2A48" w:rsidP="000026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2A48">
              <w:rPr>
                <w:rFonts w:ascii="Arial" w:eastAsia="Times New Roman" w:hAnsi="Arial" w:cs="Arial"/>
                <w:b/>
                <w:sz w:val="20"/>
                <w:szCs w:val="20"/>
              </w:rPr>
              <w:t>Solamente il giorno 05/03</w:t>
            </w:r>
          </w:p>
        </w:tc>
      </w:tr>
    </w:tbl>
    <w:p w:rsidR="0054088B" w:rsidRPr="0054088B" w:rsidRDefault="0054088B" w:rsidP="0054088B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</w:p>
    <w:p w:rsidR="003839A2" w:rsidRDefault="003839A2" w:rsidP="003839A2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>Calendario:</w:t>
      </w:r>
    </w:p>
    <w:p w:rsidR="003839A2" w:rsidRDefault="00F02953" w:rsidP="003839A2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 xml:space="preserve">LEZIONE A: </w:t>
      </w:r>
      <w:r w:rsidR="003839A2">
        <w:rPr>
          <w:rFonts w:ascii="Garamond" w:hAnsi="Garamond"/>
          <w:kern w:val="2"/>
        </w:rPr>
        <w:t xml:space="preserve">05/03/2015 ore 16,30-18,30 presso il plesso </w:t>
      </w:r>
      <w:proofErr w:type="spellStart"/>
      <w:r w:rsidR="003839A2">
        <w:rPr>
          <w:rFonts w:ascii="Garamond" w:hAnsi="Garamond"/>
          <w:kern w:val="2"/>
        </w:rPr>
        <w:t>Rodari</w:t>
      </w:r>
      <w:proofErr w:type="spellEnd"/>
      <w:r w:rsidR="001D7EFF">
        <w:rPr>
          <w:rFonts w:ascii="Garamond" w:hAnsi="Garamond"/>
          <w:kern w:val="2"/>
        </w:rPr>
        <w:t xml:space="preserve"> (rimangono 2/35 posti liberi)</w:t>
      </w:r>
    </w:p>
    <w:p w:rsidR="003839A2" w:rsidRDefault="00F02953" w:rsidP="003839A2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 xml:space="preserve">LEZIONE B: </w:t>
      </w:r>
      <w:r w:rsidR="003839A2">
        <w:rPr>
          <w:rFonts w:ascii="Garamond" w:hAnsi="Garamond"/>
          <w:kern w:val="2"/>
        </w:rPr>
        <w:t xml:space="preserve">13/03/2015 ore 16.30-18,30 presso il plesso </w:t>
      </w:r>
      <w:proofErr w:type="spellStart"/>
      <w:r w:rsidR="003839A2">
        <w:rPr>
          <w:rFonts w:ascii="Garamond" w:hAnsi="Garamond"/>
          <w:kern w:val="2"/>
        </w:rPr>
        <w:t>Rodari</w:t>
      </w:r>
      <w:proofErr w:type="spellEnd"/>
      <w:r w:rsidR="001D7EFF">
        <w:rPr>
          <w:rFonts w:ascii="Garamond" w:hAnsi="Garamond"/>
          <w:kern w:val="2"/>
        </w:rPr>
        <w:t xml:space="preserve"> (rimangono 3/35 posti liberi)</w:t>
      </w:r>
    </w:p>
    <w:p w:rsidR="003839A2" w:rsidRDefault="00F02953" w:rsidP="003839A2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 xml:space="preserve">LEZIONE C: </w:t>
      </w:r>
      <w:r w:rsidR="003839A2">
        <w:rPr>
          <w:rFonts w:ascii="Garamond" w:hAnsi="Garamond"/>
          <w:kern w:val="2"/>
        </w:rPr>
        <w:t>16/03/2015 ore 16,30-18,30 presso il plesso</w:t>
      </w:r>
      <w:r w:rsidR="003839A2" w:rsidRPr="003839A2">
        <w:rPr>
          <w:rFonts w:ascii="Garamond" w:hAnsi="Garamond"/>
          <w:kern w:val="2"/>
        </w:rPr>
        <w:t xml:space="preserve"> </w:t>
      </w:r>
      <w:proofErr w:type="spellStart"/>
      <w:r w:rsidR="003839A2">
        <w:rPr>
          <w:rFonts w:ascii="Garamond" w:hAnsi="Garamond"/>
          <w:kern w:val="2"/>
        </w:rPr>
        <w:t>Rodari</w:t>
      </w:r>
      <w:proofErr w:type="spellEnd"/>
      <w:r w:rsidR="001D7EFF">
        <w:rPr>
          <w:rFonts w:ascii="Garamond" w:hAnsi="Garamond"/>
          <w:kern w:val="2"/>
        </w:rPr>
        <w:t xml:space="preserve"> (rimangono 3/35 posti liberi)</w:t>
      </w:r>
    </w:p>
    <w:p w:rsidR="003839A2" w:rsidRDefault="00F02953" w:rsidP="003839A2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 xml:space="preserve">LEZIONE D: </w:t>
      </w:r>
      <w:r w:rsidR="003839A2">
        <w:rPr>
          <w:rFonts w:ascii="Garamond" w:hAnsi="Garamond"/>
          <w:kern w:val="2"/>
        </w:rPr>
        <w:t xml:space="preserve">25/03/2015 ore 16,30-18,30 presso il plesso </w:t>
      </w:r>
      <w:proofErr w:type="spellStart"/>
      <w:r w:rsidR="003839A2">
        <w:rPr>
          <w:rFonts w:ascii="Garamond" w:hAnsi="Garamond"/>
          <w:kern w:val="2"/>
        </w:rPr>
        <w:t>Rodari</w:t>
      </w:r>
      <w:proofErr w:type="spellEnd"/>
      <w:r w:rsidR="001D7EFF">
        <w:rPr>
          <w:rFonts w:ascii="Garamond" w:hAnsi="Garamond"/>
          <w:kern w:val="2"/>
        </w:rPr>
        <w:t xml:space="preserve"> (rimangono 3/35 posti liberi)</w:t>
      </w:r>
    </w:p>
    <w:p w:rsidR="00F02953" w:rsidRDefault="00F02953" w:rsidP="00F02953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>LEZIONE E:  per i soli Collaboratori scolastici 01/04/2015 ore 14,30-18,30 presso il plesso Casti</w:t>
      </w:r>
    </w:p>
    <w:p w:rsidR="00ED17EC" w:rsidRDefault="00ED17EC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</w:p>
    <w:p w:rsidR="00E8029A" w:rsidRDefault="00E8029A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</w:p>
    <w:p w:rsidR="00E8029A" w:rsidRDefault="00E8029A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</w:p>
    <w:p w:rsidR="00E8029A" w:rsidRDefault="00E8029A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</w:p>
    <w:p w:rsidR="00E8029A" w:rsidRDefault="00E8029A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</w:p>
    <w:p w:rsidR="00E8029A" w:rsidRDefault="00E8029A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</w:p>
    <w:tbl>
      <w:tblPr>
        <w:tblW w:w="1064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37"/>
        <w:gridCol w:w="1559"/>
        <w:gridCol w:w="2126"/>
        <w:gridCol w:w="1559"/>
        <w:gridCol w:w="1701"/>
        <w:gridCol w:w="3261"/>
      </w:tblGrid>
      <w:tr w:rsidR="002634D9" w:rsidRPr="00E8029A" w:rsidTr="002634D9">
        <w:trPr>
          <w:trHeight w:val="312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D9" w:rsidRPr="006A318F" w:rsidRDefault="002634D9" w:rsidP="00E8029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18F">
              <w:rPr>
                <w:rFonts w:ascii="Arial" w:eastAsia="Times New Roman" w:hAnsi="Arial" w:cs="Arial"/>
                <w:b/>
                <w:sz w:val="20"/>
                <w:szCs w:val="20"/>
              </w:rPr>
              <w:t>Gruppo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34D9" w:rsidRPr="00E8029A" w:rsidTr="002634D9">
        <w:trPr>
          <w:trHeight w:val="31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34D9" w:rsidRPr="00E8029A" w:rsidTr="001F2693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6A318F" w:rsidRDefault="002634D9" w:rsidP="002634D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18F">
              <w:rPr>
                <w:rFonts w:ascii="Arial" w:eastAsia="Times New Roman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6A318F" w:rsidRDefault="002634D9" w:rsidP="002634D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18F">
              <w:rPr>
                <w:rFonts w:ascii="Arial" w:eastAsia="Times New Roman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6A318F" w:rsidRDefault="002634D9" w:rsidP="002634D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18F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6A318F" w:rsidRDefault="002634D9" w:rsidP="002634D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18F">
              <w:rPr>
                <w:rFonts w:ascii="Arial" w:eastAsia="Times New Roman" w:hAnsi="Arial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6A318F" w:rsidRDefault="002634D9" w:rsidP="002634D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18F">
              <w:rPr>
                <w:rFonts w:ascii="Arial" w:eastAsia="Times New Roman" w:hAnsi="Arial" w:cs="Arial"/>
                <w:b/>
                <w:sz w:val="20"/>
                <w:szCs w:val="20"/>
              </w:rPr>
              <w:t>Plesso di servizio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D9" w:rsidRPr="006A318F" w:rsidRDefault="002634D9" w:rsidP="002634D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18F">
              <w:rPr>
                <w:rFonts w:ascii="Arial" w:eastAsia="Times New Roman" w:hAnsi="Arial" w:cs="Arial"/>
                <w:b/>
                <w:sz w:val="20"/>
                <w:szCs w:val="20"/>
              </w:rPr>
              <w:t>NOTE</w:t>
            </w: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BARTOLI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ALESSANDRA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Gabbianella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1F2693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37371">
              <w:rPr>
                <w:rFonts w:ascii="Arial" w:eastAsia="Times New Roman" w:hAnsi="Arial" w:cs="Arial"/>
                <w:b/>
                <w:sz w:val="20"/>
                <w:szCs w:val="20"/>
              </w:rPr>
              <w:t>Per motivi organizzativi seguirà la lezione A il giorno 02/03</w:t>
            </w: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BIANCHI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PATRIZIA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Gabbianella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3C588A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BILANCIONI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MARIA THEA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Capriola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3C588A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CASADEI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LUCIA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Gabbianella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3C588A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FABBRI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MAURIZIA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Capriola</w:t>
            </w: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3C588A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FABBRI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MIRELLA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3C588A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FIGLIA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MARIA MATILDE VALERIA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3C588A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FRANCESCHI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 xml:space="preserve">MICHELA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Capriola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3C588A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GAIA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LAURA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Via dell’Albero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3C588A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IAMPIETRO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ANTONIETTA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Via dell’Albero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3C588A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LAURO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DEBORA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Capriola</w:t>
            </w: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3C588A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MONTANARI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MORENA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Gabbianella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3C588A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MUCCINI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SILVIA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Via dell’Albero</w:t>
            </w: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1F2693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37371">
              <w:rPr>
                <w:rFonts w:ascii="Arial" w:eastAsia="Times New Roman" w:hAnsi="Arial" w:cs="Arial"/>
                <w:b/>
                <w:sz w:val="20"/>
                <w:szCs w:val="20"/>
              </w:rPr>
              <w:t>Per motivi organizzativi s</w:t>
            </w:r>
            <w:r w:rsidR="004A2A48" w:rsidRPr="00C37371">
              <w:rPr>
                <w:rFonts w:ascii="Arial" w:eastAsia="Times New Roman" w:hAnsi="Arial" w:cs="Arial"/>
                <w:b/>
                <w:sz w:val="20"/>
                <w:szCs w:val="20"/>
              </w:rPr>
              <w:t>eguirà la lezione A il giorno 02</w:t>
            </w:r>
            <w:r w:rsidRPr="00C37371">
              <w:rPr>
                <w:rFonts w:ascii="Arial" w:eastAsia="Times New Roman" w:hAnsi="Arial" w:cs="Arial"/>
                <w:b/>
                <w:sz w:val="20"/>
                <w:szCs w:val="20"/>
              </w:rPr>
              <w:t>/03</w:t>
            </w: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PASQUINONI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VALENTINA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Via dell’Albero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3C588A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PAZZAGLINI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MORENA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Via dell’Albero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3C588A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PISCAGLIA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LINDA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Via dell’Albero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3C588A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SPOSATO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SERENA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Via dell’Albero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3C588A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TIRAFERRI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 xml:space="preserve">RAFFAELLA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Capriola</w:t>
            </w: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3C588A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C588A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TROMBETTI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A" w:rsidRPr="00E8029A" w:rsidRDefault="003C588A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RITA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Docente infanzia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A" w:rsidRPr="002634D9" w:rsidRDefault="003C588A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Capriola</w:t>
            </w: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8A" w:rsidRPr="00C37371" w:rsidRDefault="001F2693" w:rsidP="00E802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37371">
              <w:rPr>
                <w:rFonts w:ascii="Arial" w:eastAsia="Times New Roman" w:hAnsi="Arial" w:cs="Arial"/>
                <w:b/>
                <w:sz w:val="20"/>
                <w:szCs w:val="20"/>
              </w:rPr>
              <w:t>Per motivi organizzativi seguirà la lezione A il giorno 05/03</w:t>
            </w:r>
          </w:p>
        </w:tc>
      </w:tr>
      <w:tr w:rsidR="002634D9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2634D9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2634D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34D9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2634D9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2634D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34D9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2634D9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2634D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34D9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2634D9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2634D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34D9" w:rsidRPr="00E8029A" w:rsidTr="001F2693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2634D9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2634D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34D9" w:rsidRPr="00E8029A" w:rsidTr="00C37371">
        <w:trPr>
          <w:trHeight w:val="3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2634D9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2634D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34D9" w:rsidRPr="00E8029A" w:rsidTr="00C37371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da definire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E8029A" w:rsidRDefault="002634D9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2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 xml:space="preserve">Coll. </w:t>
            </w:r>
            <w:proofErr w:type="spellStart"/>
            <w:r w:rsidRPr="002634D9">
              <w:rPr>
                <w:rFonts w:ascii="Arial" w:eastAsia="Times New Roman" w:hAnsi="Arial" w:cs="Arial"/>
                <w:sz w:val="18"/>
                <w:szCs w:val="18"/>
              </w:rPr>
              <w:t>Scol</w:t>
            </w:r>
            <w:proofErr w:type="spellEnd"/>
            <w:r w:rsidRPr="002634D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634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D9" w:rsidRPr="002634D9" w:rsidRDefault="002634D9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7371" w:rsidRPr="00E8029A" w:rsidTr="00C37371">
        <w:trPr>
          <w:trHeight w:val="312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371" w:rsidRPr="00E8029A" w:rsidRDefault="00C37371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371" w:rsidRPr="00E8029A" w:rsidRDefault="00C37371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371" w:rsidRPr="00E8029A" w:rsidRDefault="00C37371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371" w:rsidRPr="002634D9" w:rsidRDefault="00C37371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371" w:rsidRPr="002634D9" w:rsidRDefault="00C37371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371" w:rsidRPr="002634D9" w:rsidRDefault="00C37371" w:rsidP="00E8029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7D51" w:rsidRPr="00E8029A" w:rsidTr="00C37371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51" w:rsidRPr="00E8029A" w:rsidRDefault="00C57D51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51" w:rsidRPr="00ED17EC" w:rsidRDefault="00C57D51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BOTTICELLI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ED17EC" w:rsidRDefault="00C57D51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SONDRA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A56E5F" w:rsidRDefault="00C57D51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A56E5F" w:rsidRDefault="00C57D51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51" w:rsidRPr="004A2A48" w:rsidRDefault="00C57D51" w:rsidP="000026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Solamente</w:t>
            </w:r>
            <w:r w:rsidRPr="004A2A4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il giorno </w:t>
            </w:r>
            <w:r w:rsidRPr="00C57D51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</w:rPr>
              <w:t>26/03</w:t>
            </w:r>
          </w:p>
        </w:tc>
      </w:tr>
      <w:tr w:rsidR="00C57D51" w:rsidRPr="00E8029A" w:rsidTr="00C37371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51" w:rsidRPr="00E8029A" w:rsidRDefault="00C57D51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51" w:rsidRPr="00ED17EC" w:rsidRDefault="00C57D51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CARBONE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ED17EC" w:rsidRDefault="00C57D51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GRAZIA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A56E5F" w:rsidRDefault="00C57D51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A56E5F" w:rsidRDefault="00C57D51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51" w:rsidRPr="004A2A48" w:rsidRDefault="00C57D51" w:rsidP="000026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Solamente</w:t>
            </w:r>
            <w:r w:rsidRPr="004A2A4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il giorno </w:t>
            </w:r>
            <w:r w:rsidRPr="00C57D51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06/03</w:t>
            </w:r>
          </w:p>
        </w:tc>
      </w:tr>
      <w:tr w:rsidR="00C57D51" w:rsidRPr="00E8029A" w:rsidTr="00C37371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51" w:rsidRPr="00E8029A" w:rsidRDefault="00C57D51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51" w:rsidRPr="00DD0F19" w:rsidRDefault="00C57D51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DORIA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DD0F19" w:rsidRDefault="00C57D51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CARLA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D061E4" w:rsidRDefault="00C57D51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D061E4" w:rsidRDefault="00C57D51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51" w:rsidRPr="00C37371" w:rsidRDefault="00C57D51" w:rsidP="0000265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C3737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olamente il giorno </w:t>
            </w:r>
            <w:r w:rsidRPr="00C57D51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18/03</w:t>
            </w:r>
          </w:p>
        </w:tc>
      </w:tr>
      <w:tr w:rsidR="00C57D51" w:rsidRPr="00E8029A" w:rsidTr="00C37371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51" w:rsidRPr="00E8029A" w:rsidRDefault="00C57D51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51" w:rsidRPr="00DD0F19" w:rsidRDefault="00C57D51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PASINI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DD0F19" w:rsidRDefault="00C57D51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LODOVICA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D061E4" w:rsidRDefault="00C57D51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D061E4" w:rsidRDefault="00C57D51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061E4">
              <w:rPr>
                <w:rFonts w:ascii="Arial" w:eastAsia="Times New Roman" w:hAnsi="Arial" w:cs="Arial"/>
                <w:sz w:val="18"/>
                <w:szCs w:val="18"/>
              </w:rPr>
              <w:t>Gaiofana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51" w:rsidRPr="004A2A48" w:rsidRDefault="00C57D51" w:rsidP="0000265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Solamente</w:t>
            </w:r>
            <w:r w:rsidRPr="004A2A4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il giorno </w:t>
            </w:r>
            <w:r w:rsidRPr="00C57D51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18/03</w:t>
            </w:r>
          </w:p>
        </w:tc>
      </w:tr>
      <w:tr w:rsidR="00C57D51" w:rsidRPr="00E8029A" w:rsidTr="00C37371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51" w:rsidRPr="00E8029A" w:rsidRDefault="00C57D51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51" w:rsidRPr="00DD0F19" w:rsidRDefault="00C57D51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PONTILLO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DD0F19" w:rsidRDefault="00C57D51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MARIA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D061E4" w:rsidRDefault="00C57D51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D061E4" w:rsidRDefault="00C57D51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51" w:rsidRPr="00C37371" w:rsidRDefault="00C57D51" w:rsidP="00C3737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37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Solamente i giorni </w:t>
            </w:r>
            <w:r w:rsidRPr="00C57D51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06/03</w:t>
            </w:r>
            <w:r w:rsidRPr="00C3737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 </w:t>
            </w:r>
            <w:r w:rsidRPr="00C57D51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18/03</w:t>
            </w:r>
          </w:p>
        </w:tc>
      </w:tr>
      <w:tr w:rsidR="00C57D51" w:rsidRPr="00E8029A" w:rsidTr="00C37371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51" w:rsidRPr="00E8029A" w:rsidRDefault="00C57D51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51" w:rsidRPr="00DD0F19" w:rsidRDefault="00C57D51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ROSSINI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DD0F19" w:rsidRDefault="00C57D51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F19">
              <w:rPr>
                <w:rFonts w:ascii="Arial" w:eastAsia="Times New Roman" w:hAnsi="Arial" w:cs="Arial"/>
                <w:sz w:val="20"/>
                <w:szCs w:val="20"/>
              </w:rPr>
              <w:t>ALESSANDRA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D061E4" w:rsidRDefault="00C57D51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D061E4" w:rsidRDefault="00C57D51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61E4">
              <w:rPr>
                <w:rFonts w:ascii="Arial" w:eastAsia="Times New Roman" w:hAnsi="Arial" w:cs="Arial"/>
                <w:sz w:val="18"/>
                <w:szCs w:val="18"/>
              </w:rPr>
              <w:t>Villaggio I Maggio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51" w:rsidRPr="004A2A48" w:rsidRDefault="00C57D51" w:rsidP="0000265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Solamente</w:t>
            </w:r>
            <w:r w:rsidRPr="004A2A4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il giorno </w:t>
            </w:r>
            <w:r w:rsidRPr="00C57D51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06/03</w:t>
            </w:r>
          </w:p>
        </w:tc>
      </w:tr>
      <w:tr w:rsidR="00C57D51" w:rsidRPr="00E8029A" w:rsidTr="00C37371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51" w:rsidRPr="00E8029A" w:rsidRDefault="00C57D51" w:rsidP="00E80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51" w:rsidRPr="00ED17EC" w:rsidRDefault="00C57D51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VESCINI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ED17EC" w:rsidRDefault="00C57D51" w:rsidP="00002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17EC">
              <w:rPr>
                <w:rFonts w:ascii="Arial" w:eastAsia="Times New Roman" w:hAnsi="Arial" w:cs="Arial"/>
                <w:sz w:val="20"/>
                <w:szCs w:val="20"/>
              </w:rPr>
              <w:t>CLAUDIA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A56E5F" w:rsidRDefault="00C57D51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Docente primaria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51" w:rsidRPr="00A56E5F" w:rsidRDefault="00C57D51" w:rsidP="000026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56E5F">
              <w:rPr>
                <w:rFonts w:ascii="Arial" w:eastAsia="Times New Roman" w:hAnsi="Arial" w:cs="Arial"/>
                <w:sz w:val="18"/>
                <w:szCs w:val="18"/>
              </w:rPr>
              <w:t>Casti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51" w:rsidRPr="004A2A48" w:rsidRDefault="00C57D51" w:rsidP="00A9452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Solamente il giorno </w:t>
            </w:r>
            <w:r w:rsidRPr="00C57D51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06/03</w:t>
            </w:r>
          </w:p>
        </w:tc>
      </w:tr>
    </w:tbl>
    <w:p w:rsidR="00E8029A" w:rsidRDefault="00E8029A" w:rsidP="00ED17EC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</w:p>
    <w:p w:rsidR="00E8029A" w:rsidRDefault="00E8029A" w:rsidP="00E8029A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>Calendario:</w:t>
      </w:r>
    </w:p>
    <w:p w:rsidR="00E8029A" w:rsidRDefault="00F02953" w:rsidP="00E8029A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 xml:space="preserve">LEZIONE A:  </w:t>
      </w:r>
      <w:r w:rsidR="00E8029A">
        <w:rPr>
          <w:rFonts w:ascii="Garamond" w:hAnsi="Garamond"/>
          <w:kern w:val="2"/>
        </w:rPr>
        <w:t xml:space="preserve">06/03/2015 ore 16,30-18,30 presso il plesso </w:t>
      </w:r>
      <w:proofErr w:type="spellStart"/>
      <w:r w:rsidR="00E8029A">
        <w:rPr>
          <w:rFonts w:ascii="Garamond" w:hAnsi="Garamond"/>
          <w:kern w:val="2"/>
        </w:rPr>
        <w:t>Gabbianella</w:t>
      </w:r>
      <w:proofErr w:type="spellEnd"/>
      <w:r w:rsidR="00192647">
        <w:rPr>
          <w:rFonts w:ascii="Garamond" w:hAnsi="Garamond"/>
          <w:kern w:val="2"/>
        </w:rPr>
        <w:t xml:space="preserve"> </w:t>
      </w:r>
      <w:r w:rsidR="003D7A84">
        <w:rPr>
          <w:rFonts w:ascii="Garamond" w:hAnsi="Garamond"/>
          <w:kern w:val="2"/>
        </w:rPr>
        <w:t>(rimangono 8/35 posti liberi)</w:t>
      </w:r>
    </w:p>
    <w:p w:rsidR="00E8029A" w:rsidRDefault="00F02953" w:rsidP="00E8029A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 xml:space="preserve">LEZIONE B:  </w:t>
      </w:r>
      <w:r w:rsidR="00E8029A">
        <w:rPr>
          <w:rFonts w:ascii="Garamond" w:hAnsi="Garamond"/>
          <w:kern w:val="2"/>
        </w:rPr>
        <w:t>09/03/2015 ore 16.30-18,30 presso il plesso Capriola</w:t>
      </w:r>
      <w:r w:rsidR="003D7A84">
        <w:rPr>
          <w:rFonts w:ascii="Garamond" w:hAnsi="Garamond"/>
          <w:kern w:val="2"/>
        </w:rPr>
        <w:t xml:space="preserve"> (rimangono 9/35 posti liberi)</w:t>
      </w:r>
    </w:p>
    <w:p w:rsidR="00E8029A" w:rsidRDefault="00F02953" w:rsidP="00E8029A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 xml:space="preserve">LEZIONE C:  </w:t>
      </w:r>
      <w:r w:rsidR="00E8029A">
        <w:rPr>
          <w:rFonts w:ascii="Garamond" w:hAnsi="Garamond"/>
          <w:kern w:val="2"/>
        </w:rPr>
        <w:t>18/03/2015 ore 16,30-18,30 presso il plesso</w:t>
      </w:r>
      <w:r w:rsidR="00E8029A" w:rsidRPr="003839A2">
        <w:rPr>
          <w:rFonts w:ascii="Garamond" w:hAnsi="Garamond"/>
          <w:kern w:val="2"/>
        </w:rPr>
        <w:t xml:space="preserve"> </w:t>
      </w:r>
      <w:r w:rsidR="00E8029A">
        <w:rPr>
          <w:rFonts w:ascii="Garamond" w:hAnsi="Garamond"/>
          <w:kern w:val="2"/>
        </w:rPr>
        <w:t>Via dell’Albero</w:t>
      </w:r>
      <w:r w:rsidR="003D7A84">
        <w:rPr>
          <w:rFonts w:ascii="Garamond" w:hAnsi="Garamond"/>
          <w:kern w:val="2"/>
        </w:rPr>
        <w:t xml:space="preserve"> (rimangono 6/35 posti liberi)</w:t>
      </w:r>
    </w:p>
    <w:p w:rsidR="00E8029A" w:rsidRDefault="00F02953" w:rsidP="00E8029A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 xml:space="preserve">LEZIONE D:  </w:t>
      </w:r>
      <w:r w:rsidR="00E8029A">
        <w:rPr>
          <w:rFonts w:ascii="Garamond" w:hAnsi="Garamond"/>
          <w:kern w:val="2"/>
        </w:rPr>
        <w:t xml:space="preserve">26/03/2015 ore 16,30-18,30 presso il plesso </w:t>
      </w:r>
      <w:proofErr w:type="spellStart"/>
      <w:r w:rsidR="00E8029A">
        <w:rPr>
          <w:rFonts w:ascii="Garamond" w:hAnsi="Garamond"/>
          <w:kern w:val="2"/>
        </w:rPr>
        <w:t>Gabbianella</w:t>
      </w:r>
      <w:proofErr w:type="spellEnd"/>
      <w:r w:rsidR="003D7A84">
        <w:rPr>
          <w:rFonts w:ascii="Garamond" w:hAnsi="Garamond"/>
          <w:kern w:val="2"/>
        </w:rPr>
        <w:t xml:space="preserve"> (rimangono 8/35 posti liberi)</w:t>
      </w:r>
    </w:p>
    <w:p w:rsidR="00F02953" w:rsidRDefault="00F02953" w:rsidP="00F02953">
      <w:pPr>
        <w:tabs>
          <w:tab w:val="center" w:pos="8222"/>
        </w:tabs>
        <w:autoSpaceDE w:val="0"/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>LEZIONE E:  per i soli Collaboratori scolastici 01/04/2015 ore 14,30-18,30 presso il plesso Casti</w:t>
      </w:r>
    </w:p>
    <w:sectPr w:rsidR="00F02953" w:rsidSect="00043CA9">
      <w:footerReference w:type="even" r:id="rId11"/>
      <w:pgSz w:w="11900" w:h="16840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D9" w:rsidRDefault="002634D9" w:rsidP="008F62FF">
      <w:r>
        <w:separator/>
      </w:r>
    </w:p>
  </w:endnote>
  <w:endnote w:type="continuationSeparator" w:id="0">
    <w:p w:rsidR="002634D9" w:rsidRDefault="002634D9" w:rsidP="008F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D9" w:rsidRDefault="00A13D14" w:rsidP="008A37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634D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34D9" w:rsidRDefault="002634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D9" w:rsidRDefault="002634D9" w:rsidP="008F62FF">
      <w:r>
        <w:separator/>
      </w:r>
    </w:p>
  </w:footnote>
  <w:footnote w:type="continuationSeparator" w:id="0">
    <w:p w:rsidR="002634D9" w:rsidRDefault="002634D9" w:rsidP="008F6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D19247A"/>
    <w:multiLevelType w:val="hybridMultilevel"/>
    <w:tmpl w:val="4A5C4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7CB1"/>
    <w:multiLevelType w:val="hybridMultilevel"/>
    <w:tmpl w:val="10C0E09A"/>
    <w:lvl w:ilvl="0" w:tplc="80E08EB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40A75"/>
    <w:multiLevelType w:val="hybridMultilevel"/>
    <w:tmpl w:val="97A873F2"/>
    <w:lvl w:ilvl="0" w:tplc="41DAA640"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54178"/>
    <w:multiLevelType w:val="hybridMultilevel"/>
    <w:tmpl w:val="7A0A57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93FC9"/>
    <w:multiLevelType w:val="hybridMultilevel"/>
    <w:tmpl w:val="FADC6C7E"/>
    <w:lvl w:ilvl="0" w:tplc="757A6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FD9"/>
    <w:rsid w:val="00001D28"/>
    <w:rsid w:val="000169FF"/>
    <w:rsid w:val="00043CA9"/>
    <w:rsid w:val="0005147B"/>
    <w:rsid w:val="00051873"/>
    <w:rsid w:val="00054AD0"/>
    <w:rsid w:val="0009498E"/>
    <w:rsid w:val="00095C53"/>
    <w:rsid w:val="000A0620"/>
    <w:rsid w:val="000A2CEE"/>
    <w:rsid w:val="000A3CA4"/>
    <w:rsid w:val="000B4BD6"/>
    <w:rsid w:val="000D7A44"/>
    <w:rsid w:val="000E446A"/>
    <w:rsid w:val="000F4BC3"/>
    <w:rsid w:val="00100067"/>
    <w:rsid w:val="00123172"/>
    <w:rsid w:val="00132E20"/>
    <w:rsid w:val="00172C20"/>
    <w:rsid w:val="001902A1"/>
    <w:rsid w:val="00191165"/>
    <w:rsid w:val="00191937"/>
    <w:rsid w:val="00192647"/>
    <w:rsid w:val="001929AF"/>
    <w:rsid w:val="001B0FCC"/>
    <w:rsid w:val="001B2F80"/>
    <w:rsid w:val="001D7EFF"/>
    <w:rsid w:val="001E0615"/>
    <w:rsid w:val="001F0AF2"/>
    <w:rsid w:val="001F1333"/>
    <w:rsid w:val="001F2693"/>
    <w:rsid w:val="001F30C1"/>
    <w:rsid w:val="0020008A"/>
    <w:rsid w:val="0020203B"/>
    <w:rsid w:val="0020332F"/>
    <w:rsid w:val="00203832"/>
    <w:rsid w:val="00203EA2"/>
    <w:rsid w:val="00207264"/>
    <w:rsid w:val="002218D9"/>
    <w:rsid w:val="002471D9"/>
    <w:rsid w:val="002634D9"/>
    <w:rsid w:val="00266697"/>
    <w:rsid w:val="00284FEB"/>
    <w:rsid w:val="002A4159"/>
    <w:rsid w:val="002A7DA9"/>
    <w:rsid w:val="002B3284"/>
    <w:rsid w:val="002B4720"/>
    <w:rsid w:val="002D3BD2"/>
    <w:rsid w:val="002D6234"/>
    <w:rsid w:val="00300CB3"/>
    <w:rsid w:val="00306D60"/>
    <w:rsid w:val="0031573B"/>
    <w:rsid w:val="00326A16"/>
    <w:rsid w:val="00333CDF"/>
    <w:rsid w:val="0035346E"/>
    <w:rsid w:val="00361EA8"/>
    <w:rsid w:val="0037274C"/>
    <w:rsid w:val="003753BD"/>
    <w:rsid w:val="00377C67"/>
    <w:rsid w:val="003839A2"/>
    <w:rsid w:val="003850F8"/>
    <w:rsid w:val="00395AED"/>
    <w:rsid w:val="00397FCB"/>
    <w:rsid w:val="003A36C0"/>
    <w:rsid w:val="003C00CC"/>
    <w:rsid w:val="003C33A6"/>
    <w:rsid w:val="003C588A"/>
    <w:rsid w:val="003D09BC"/>
    <w:rsid w:val="003D7A84"/>
    <w:rsid w:val="003E71DA"/>
    <w:rsid w:val="003F0BE3"/>
    <w:rsid w:val="003F5567"/>
    <w:rsid w:val="00400184"/>
    <w:rsid w:val="00405FD9"/>
    <w:rsid w:val="00412FE1"/>
    <w:rsid w:val="0043275C"/>
    <w:rsid w:val="00471592"/>
    <w:rsid w:val="00471D67"/>
    <w:rsid w:val="004725F7"/>
    <w:rsid w:val="00473428"/>
    <w:rsid w:val="00490D91"/>
    <w:rsid w:val="004917A9"/>
    <w:rsid w:val="00497B7C"/>
    <w:rsid w:val="004A2A48"/>
    <w:rsid w:val="004B0911"/>
    <w:rsid w:val="004F1EA3"/>
    <w:rsid w:val="00500352"/>
    <w:rsid w:val="005036B4"/>
    <w:rsid w:val="0050603E"/>
    <w:rsid w:val="005115E6"/>
    <w:rsid w:val="00511F31"/>
    <w:rsid w:val="005167A6"/>
    <w:rsid w:val="00516A5B"/>
    <w:rsid w:val="00517209"/>
    <w:rsid w:val="00527D3E"/>
    <w:rsid w:val="0054088B"/>
    <w:rsid w:val="005450F9"/>
    <w:rsid w:val="00546216"/>
    <w:rsid w:val="00551E89"/>
    <w:rsid w:val="0055465E"/>
    <w:rsid w:val="00560171"/>
    <w:rsid w:val="00566ED1"/>
    <w:rsid w:val="0058500F"/>
    <w:rsid w:val="005A26A7"/>
    <w:rsid w:val="005C3DA4"/>
    <w:rsid w:val="005C5286"/>
    <w:rsid w:val="005C677D"/>
    <w:rsid w:val="005F1900"/>
    <w:rsid w:val="0060193C"/>
    <w:rsid w:val="006331BF"/>
    <w:rsid w:val="0064142B"/>
    <w:rsid w:val="006633F9"/>
    <w:rsid w:val="00663853"/>
    <w:rsid w:val="006713B0"/>
    <w:rsid w:val="00673946"/>
    <w:rsid w:val="00687839"/>
    <w:rsid w:val="006A318F"/>
    <w:rsid w:val="006B02B8"/>
    <w:rsid w:val="006D65AB"/>
    <w:rsid w:val="006F04C5"/>
    <w:rsid w:val="006F4F42"/>
    <w:rsid w:val="00701A19"/>
    <w:rsid w:val="00747804"/>
    <w:rsid w:val="00750344"/>
    <w:rsid w:val="007542F4"/>
    <w:rsid w:val="00772D01"/>
    <w:rsid w:val="00773BA8"/>
    <w:rsid w:val="00791CA9"/>
    <w:rsid w:val="007A48B2"/>
    <w:rsid w:val="007C083D"/>
    <w:rsid w:val="007C4C1A"/>
    <w:rsid w:val="007D7C07"/>
    <w:rsid w:val="00801C76"/>
    <w:rsid w:val="00813097"/>
    <w:rsid w:val="00815BED"/>
    <w:rsid w:val="008431A0"/>
    <w:rsid w:val="00844457"/>
    <w:rsid w:val="00854421"/>
    <w:rsid w:val="00857461"/>
    <w:rsid w:val="008651D6"/>
    <w:rsid w:val="008745BF"/>
    <w:rsid w:val="008A376B"/>
    <w:rsid w:val="008C0306"/>
    <w:rsid w:val="008D6B43"/>
    <w:rsid w:val="008E00BB"/>
    <w:rsid w:val="008E25EC"/>
    <w:rsid w:val="008E5E81"/>
    <w:rsid w:val="008F1DF9"/>
    <w:rsid w:val="008F62FF"/>
    <w:rsid w:val="009A37E4"/>
    <w:rsid w:val="009A4897"/>
    <w:rsid w:val="009B3197"/>
    <w:rsid w:val="009D1505"/>
    <w:rsid w:val="009F684F"/>
    <w:rsid w:val="00A01847"/>
    <w:rsid w:val="00A13D14"/>
    <w:rsid w:val="00A1435A"/>
    <w:rsid w:val="00A25DC6"/>
    <w:rsid w:val="00A27545"/>
    <w:rsid w:val="00A56E5F"/>
    <w:rsid w:val="00A6739E"/>
    <w:rsid w:val="00A844DB"/>
    <w:rsid w:val="00A8462B"/>
    <w:rsid w:val="00A87218"/>
    <w:rsid w:val="00A91AE3"/>
    <w:rsid w:val="00A94520"/>
    <w:rsid w:val="00A955C2"/>
    <w:rsid w:val="00AB17BF"/>
    <w:rsid w:val="00AF1FFF"/>
    <w:rsid w:val="00B1049B"/>
    <w:rsid w:val="00B12FC9"/>
    <w:rsid w:val="00B305A3"/>
    <w:rsid w:val="00B450E4"/>
    <w:rsid w:val="00B63D66"/>
    <w:rsid w:val="00B649F7"/>
    <w:rsid w:val="00B723D5"/>
    <w:rsid w:val="00B8256D"/>
    <w:rsid w:val="00B8297F"/>
    <w:rsid w:val="00B84245"/>
    <w:rsid w:val="00BA7EA0"/>
    <w:rsid w:val="00BD4DAF"/>
    <w:rsid w:val="00C121B5"/>
    <w:rsid w:val="00C2585C"/>
    <w:rsid w:val="00C37371"/>
    <w:rsid w:val="00C57D51"/>
    <w:rsid w:val="00C66793"/>
    <w:rsid w:val="00C966FA"/>
    <w:rsid w:val="00CB217E"/>
    <w:rsid w:val="00CC7E70"/>
    <w:rsid w:val="00CF5115"/>
    <w:rsid w:val="00D061E4"/>
    <w:rsid w:val="00D20907"/>
    <w:rsid w:val="00D33456"/>
    <w:rsid w:val="00D3468C"/>
    <w:rsid w:val="00D41FAD"/>
    <w:rsid w:val="00D65E0B"/>
    <w:rsid w:val="00D95740"/>
    <w:rsid w:val="00DA6E33"/>
    <w:rsid w:val="00DB653E"/>
    <w:rsid w:val="00DC41DF"/>
    <w:rsid w:val="00DD0F19"/>
    <w:rsid w:val="00DE7FFE"/>
    <w:rsid w:val="00E07493"/>
    <w:rsid w:val="00E17990"/>
    <w:rsid w:val="00E501A0"/>
    <w:rsid w:val="00E525DF"/>
    <w:rsid w:val="00E67B04"/>
    <w:rsid w:val="00E8029A"/>
    <w:rsid w:val="00E95CE3"/>
    <w:rsid w:val="00E96EAD"/>
    <w:rsid w:val="00EA274F"/>
    <w:rsid w:val="00EB3DA7"/>
    <w:rsid w:val="00ED17EC"/>
    <w:rsid w:val="00ED248F"/>
    <w:rsid w:val="00EF2B96"/>
    <w:rsid w:val="00F02953"/>
    <w:rsid w:val="00F03E28"/>
    <w:rsid w:val="00F04D1E"/>
    <w:rsid w:val="00F57413"/>
    <w:rsid w:val="00F621FF"/>
    <w:rsid w:val="00F707F3"/>
    <w:rsid w:val="00FD0253"/>
    <w:rsid w:val="00FF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D09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95740"/>
    <w:rPr>
      <w:rFonts w:ascii="Times New Roman" w:eastAsia="Times New Roman" w:hAnsi="Times New Roman"/>
      <w:snapToGrid w:val="0"/>
      <w:sz w:val="24"/>
    </w:rPr>
  </w:style>
  <w:style w:type="character" w:customStyle="1" w:styleId="WW-Collegamentoipertestuale1">
    <w:name w:val="WW-Collegamento ipertestuale1"/>
    <w:rsid w:val="00D95740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740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D95740"/>
    <w:rPr>
      <w:rFonts w:ascii="Times New Roman" w:eastAsia="Times New Roman" w:hAnsi="Times New Roman" w:cs="Times New Roman"/>
      <w:b/>
      <w:noProof/>
      <w:sz w:val="40"/>
      <w:szCs w:val="20"/>
    </w:rPr>
  </w:style>
  <w:style w:type="paragraph" w:styleId="Sottotitolo">
    <w:name w:val="Subtitle"/>
    <w:basedOn w:val="Normale"/>
    <w:next w:val="Normale"/>
    <w:link w:val="SottotitoloCarattere"/>
    <w:qFormat/>
    <w:rsid w:val="00D95740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D95740"/>
    <w:rPr>
      <w:rFonts w:ascii="Times New Roman" w:eastAsia="Times New Roman" w:hAnsi="Times New Roman" w:cs="Times New Roman"/>
      <w:noProof/>
      <w:sz w:val="32"/>
      <w:szCs w:val="20"/>
    </w:rPr>
  </w:style>
  <w:style w:type="character" w:styleId="Collegamentoipertestuale">
    <w:name w:val="Hyperlink"/>
    <w:rsid w:val="00D95740"/>
    <w:rPr>
      <w:color w:val="0000FF"/>
      <w:u w:val="single"/>
    </w:rPr>
  </w:style>
  <w:style w:type="paragraph" w:customStyle="1" w:styleId="Titolo11">
    <w:name w:val="Titolo 11"/>
    <w:next w:val="Normale"/>
    <w:uiPriority w:val="99"/>
    <w:rsid w:val="00D95740"/>
    <w:pPr>
      <w:widowControl w:val="0"/>
      <w:suppressAutoHyphens/>
      <w:autoSpaceDE w:val="0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D95740"/>
    <w:pPr>
      <w:ind w:left="705" w:hanging="705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rsid w:val="00D957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F62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F62FF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8F62FF"/>
  </w:style>
  <w:style w:type="table" w:styleId="Grigliatabella">
    <w:name w:val="Table Grid"/>
    <w:basedOn w:val="Tabellanormale"/>
    <w:uiPriority w:val="59"/>
    <w:rsid w:val="00353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218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218D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9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9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857461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71D6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7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4D343-0CAF-4D6B-8191-0AACD3D2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6° CIRCOLO</vt:lpstr>
    </vt:vector>
  </TitlesOfParts>
  <Company>Hewlett-Packard Company</Company>
  <LinksUpToDate>false</LinksUpToDate>
  <CharactersWithSpaces>12129</CharactersWithSpaces>
  <SharedDoc>false</SharedDoc>
  <HLinks>
    <vt:vector size="12" baseType="variant">
      <vt:variant>
        <vt:i4>2752537</vt:i4>
      </vt:variant>
      <vt:variant>
        <vt:i4>6</vt:i4>
      </vt:variant>
      <vt:variant>
        <vt:i4>0</vt:i4>
      </vt:variant>
      <vt:variant>
        <vt:i4>5</vt:i4>
      </vt:variant>
      <vt:variant>
        <vt:lpwstr>mailto:irina.imola@comune.rimini.it</vt:lpwstr>
      </vt:variant>
      <vt:variant>
        <vt:lpwstr/>
      </vt:variant>
      <vt:variant>
        <vt:i4>5242969</vt:i4>
      </vt:variant>
      <vt:variant>
        <vt:i4>3</vt:i4>
      </vt:variant>
      <vt:variant>
        <vt:i4>0</vt:i4>
      </vt:variant>
      <vt:variant>
        <vt:i4>5</vt:i4>
      </vt:variant>
      <vt:variant>
        <vt:lpwstr>http://www.coderdojoitalia.org/statuto-dei-coderdojo-della-hello-world-foundation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6° CIRCOLO</dc:title>
  <dc:creator>Christian Montanari</dc:creator>
  <cp:lastModifiedBy>giovanniv</cp:lastModifiedBy>
  <cp:revision>39</cp:revision>
  <cp:lastPrinted>2015-02-21T11:21:00Z</cp:lastPrinted>
  <dcterms:created xsi:type="dcterms:W3CDTF">2015-02-20T10:35:00Z</dcterms:created>
  <dcterms:modified xsi:type="dcterms:W3CDTF">2015-02-21T11:22:00Z</dcterms:modified>
</cp:coreProperties>
</file>