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6E" w:rsidRDefault="0035346E" w:rsidP="0035346E">
      <w:pPr>
        <w:rPr>
          <w:rFonts w:ascii="Garamond" w:hAnsi="Garamond"/>
        </w:rPr>
      </w:pPr>
    </w:p>
    <w:p w:rsidR="008745BF" w:rsidRDefault="00AB17BF" w:rsidP="00AB17BF">
      <w:pPr>
        <w:pStyle w:val="Standard"/>
        <w:rPr>
          <w:rFonts w:ascii="Garamond" w:hAnsi="Garamond"/>
          <w:szCs w:val="24"/>
        </w:rPr>
      </w:pPr>
      <w:r w:rsidRPr="00DC41DF">
        <w:rPr>
          <w:rFonts w:ascii="Garamond" w:hAnsi="Garamond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"/>
        <w:gridCol w:w="407"/>
        <w:gridCol w:w="407"/>
      </w:tblGrid>
      <w:tr w:rsidR="00CC4A7A" w:rsidRPr="00C41858" w:rsidTr="00100067">
        <w:trPr>
          <w:trHeight w:hRule="exact" w:val="1343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5BF" w:rsidRPr="00C41858" w:rsidRDefault="008745BF" w:rsidP="001000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5BF" w:rsidRPr="00C41858" w:rsidRDefault="008745BF" w:rsidP="0010006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5BF" w:rsidRPr="00C41858" w:rsidRDefault="008745BF" w:rsidP="00100067">
            <w:pPr>
              <w:jc w:val="right"/>
              <w:rPr>
                <w:rFonts w:ascii="Garamond" w:hAnsi="Garamond"/>
              </w:rPr>
            </w:pPr>
          </w:p>
        </w:tc>
      </w:tr>
      <w:tr w:rsidR="00CC4A7A" w:rsidTr="00100067">
        <w:trPr>
          <w:trHeight w:hRule="exact" w:val="1575"/>
        </w:trPr>
        <w:tc>
          <w:tcPr>
            <w:tcW w:w="10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5BF" w:rsidRDefault="008745BF" w:rsidP="00100067">
            <w:pPr>
              <w:jc w:val="center"/>
            </w:pPr>
          </w:p>
        </w:tc>
      </w:tr>
    </w:tbl>
    <w:p w:rsidR="0020203B" w:rsidRDefault="0020203B" w:rsidP="00AB17BF">
      <w:pPr>
        <w:pStyle w:val="Standard"/>
        <w:rPr>
          <w:rFonts w:ascii="Garamond" w:hAnsi="Garamond"/>
          <w:szCs w:val="24"/>
        </w:rPr>
      </w:pPr>
    </w:p>
    <w:p w:rsidR="008745BF" w:rsidRDefault="008745BF" w:rsidP="0020203B">
      <w:pPr>
        <w:pStyle w:val="Standard"/>
        <w:ind w:firstLine="708"/>
        <w:rPr>
          <w:rFonts w:ascii="Garamond" w:hAnsi="Garamond"/>
          <w:szCs w:val="24"/>
        </w:rPr>
      </w:pPr>
    </w:p>
    <w:p w:rsidR="006448D1" w:rsidRDefault="006448D1" w:rsidP="0020203B">
      <w:pPr>
        <w:pStyle w:val="Standard"/>
        <w:ind w:firstLine="708"/>
        <w:rPr>
          <w:rFonts w:ascii="Garamond" w:hAnsi="Garamond"/>
          <w:szCs w:val="24"/>
        </w:rPr>
      </w:pPr>
    </w:p>
    <w:tbl>
      <w:tblPr>
        <w:tblpPr w:leftFromText="141" w:rightFromText="141" w:vertAnchor="page" w:horzAnchor="margin" w:tblpY="1161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9"/>
        <w:gridCol w:w="3072"/>
        <w:gridCol w:w="3217"/>
      </w:tblGrid>
      <w:tr w:rsidR="006448D1" w:rsidRPr="00296F69" w:rsidTr="00306F49">
        <w:trPr>
          <w:trHeight w:hRule="exact" w:val="1985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8D1" w:rsidRPr="00296F69" w:rsidRDefault="006448D1" w:rsidP="00306F49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noProof/>
                <w:sz w:val="22"/>
                <w:szCs w:val="22"/>
              </w:rPr>
              <w:drawing>
                <wp:inline distT="0" distB="0" distL="0" distR="0">
                  <wp:extent cx="949325" cy="949325"/>
                  <wp:effectExtent l="19050" t="0" r="3175" b="0"/>
                  <wp:docPr id="9" name="Immagine 1" descr="logoCONvillaggio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ONvillaggio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8D1" w:rsidRPr="00296F69" w:rsidRDefault="006448D1" w:rsidP="00306F49">
            <w:pPr>
              <w:jc w:val="center"/>
              <w:rPr>
                <w:sz w:val="22"/>
                <w:szCs w:val="22"/>
              </w:rPr>
            </w:pPr>
            <w:r>
              <w:rPr>
                <w:rFonts w:ascii="Garamond" w:hAnsi="Garamond" w:cs="Garamond"/>
                <w:noProof/>
                <w:sz w:val="22"/>
                <w:szCs w:val="22"/>
              </w:rPr>
              <w:drawing>
                <wp:inline distT="0" distB="0" distL="0" distR="0">
                  <wp:extent cx="562610" cy="641985"/>
                  <wp:effectExtent l="19050" t="0" r="8890" b="0"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641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8D1" w:rsidRPr="00296F69" w:rsidRDefault="006448D1" w:rsidP="00306F49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87730" cy="791210"/>
                  <wp:effectExtent l="19050" t="0" r="7620" b="0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791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8D1" w:rsidRPr="00296F69" w:rsidTr="008F1759">
        <w:trPr>
          <w:trHeight w:hRule="exact" w:val="2137"/>
        </w:trPr>
        <w:tc>
          <w:tcPr>
            <w:tcW w:w="9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8D1" w:rsidRPr="00296F69" w:rsidRDefault="006448D1" w:rsidP="00306F49">
            <w:pPr>
              <w:pStyle w:val="Titolo"/>
              <w:widowControl/>
              <w:rPr>
                <w:rFonts w:ascii="Garamond" w:hAnsi="Garamond" w:cs="Garamond"/>
                <w:sz w:val="22"/>
                <w:szCs w:val="22"/>
              </w:rPr>
            </w:pPr>
            <w:r w:rsidRPr="00296F69">
              <w:rPr>
                <w:rFonts w:ascii="Garamond" w:hAnsi="Garamond" w:cs="Garamond"/>
                <w:sz w:val="22"/>
                <w:szCs w:val="22"/>
              </w:rPr>
              <w:t>CIRCOLO DIDATTICO 6 RIMINI</w:t>
            </w:r>
          </w:p>
          <w:p w:rsidR="006448D1" w:rsidRPr="00296F69" w:rsidRDefault="006448D1" w:rsidP="00306F49">
            <w:pPr>
              <w:pStyle w:val="Sottotitolo"/>
              <w:rPr>
                <w:rFonts w:ascii="Garamond" w:hAnsi="Garamond" w:cs="Garamond"/>
                <w:sz w:val="22"/>
                <w:szCs w:val="22"/>
              </w:rPr>
            </w:pPr>
            <w:r w:rsidRPr="00296F69">
              <w:rPr>
                <w:rFonts w:ascii="Garamond" w:hAnsi="Garamond" w:cs="Garamond"/>
                <w:sz w:val="22"/>
                <w:szCs w:val="22"/>
              </w:rPr>
              <w:t xml:space="preserve">   Via G. B. Casti n. 13  - 47923 – RIMINI</w:t>
            </w:r>
          </w:p>
          <w:p w:rsidR="006448D1" w:rsidRPr="00296F69" w:rsidRDefault="006448D1" w:rsidP="00306F49">
            <w:pPr>
              <w:pStyle w:val="Sottotitolo"/>
              <w:rPr>
                <w:rStyle w:val="WW-Collegamentoipertestuale1"/>
                <w:rFonts w:ascii="Garamond" w:hAnsi="Garamond" w:cs="Garamond"/>
                <w:sz w:val="22"/>
                <w:szCs w:val="22"/>
                <w:lang w:val="en-GB"/>
              </w:rPr>
            </w:pPr>
            <w:r w:rsidRPr="00296F6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Tel.   Fax 0541/386037-380363 - Mail: </w:t>
            </w:r>
            <w:r w:rsidRPr="00296F69">
              <w:rPr>
                <w:rStyle w:val="WW-Collegamentoipertestuale1"/>
                <w:rFonts w:ascii="Garamond" w:hAnsi="Garamond" w:cs="Garamond"/>
                <w:i/>
                <w:sz w:val="22"/>
                <w:szCs w:val="22"/>
                <w:lang w:val="en-GB"/>
              </w:rPr>
              <w:t>rnee01500n@istruzione.it;</w:t>
            </w:r>
          </w:p>
          <w:p w:rsidR="006448D1" w:rsidRPr="00296F69" w:rsidRDefault="006448D1" w:rsidP="00306F49">
            <w:pPr>
              <w:pStyle w:val="Sottotitolo"/>
              <w:rPr>
                <w:rFonts w:ascii="Garamond" w:hAnsi="Garamond" w:cs="Garamond"/>
                <w:sz w:val="22"/>
                <w:szCs w:val="22"/>
              </w:rPr>
            </w:pPr>
            <w:r w:rsidRPr="00296F69">
              <w:rPr>
                <w:rStyle w:val="WW-Collegamentoipertestuale1"/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Pr="00296F69">
              <w:rPr>
                <w:rStyle w:val="WW-Collegamentoipertestuale1"/>
                <w:rFonts w:ascii="Garamond" w:hAnsi="Garamond" w:cs="Garamond"/>
                <w:sz w:val="22"/>
                <w:szCs w:val="22"/>
              </w:rPr>
              <w:t>Casella Pec</w:t>
            </w:r>
            <w:r w:rsidRPr="00296F69">
              <w:rPr>
                <w:rStyle w:val="WW-Collegamentoipertestuale1"/>
                <w:rFonts w:ascii="Garamond" w:hAnsi="Garamond" w:cs="Garamond"/>
                <w:i/>
                <w:sz w:val="22"/>
                <w:szCs w:val="22"/>
              </w:rPr>
              <w:t>:  rnee01500n@pec.istruzione.it  -  Sito Web: scuole.rimini.com/cd6rimini.gov.it</w:t>
            </w:r>
          </w:p>
          <w:p w:rsidR="006448D1" w:rsidRPr="00296F69" w:rsidRDefault="006448D1" w:rsidP="00306F49">
            <w:pPr>
              <w:pStyle w:val="Sottotitolo"/>
              <w:spacing w:after="80"/>
              <w:rPr>
                <w:sz w:val="22"/>
                <w:szCs w:val="22"/>
              </w:rPr>
            </w:pPr>
            <w:r w:rsidRPr="00296F69">
              <w:rPr>
                <w:rFonts w:ascii="Garamond" w:hAnsi="Garamond" w:cs="Garamond"/>
                <w:sz w:val="22"/>
                <w:szCs w:val="22"/>
              </w:rPr>
              <w:t>Cod. Mecc. RNEE01500N             DISTRETTO SCOLASTICO N. 46             Cod. Fisc. 82014350407</w:t>
            </w:r>
          </w:p>
          <w:p w:rsidR="006448D1" w:rsidRPr="00296F69" w:rsidRDefault="006448D1" w:rsidP="00306F49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48D1" w:rsidRDefault="006448D1" w:rsidP="0020203B">
      <w:pPr>
        <w:pStyle w:val="Standard"/>
        <w:ind w:firstLine="708"/>
        <w:rPr>
          <w:rFonts w:ascii="Garamond" w:hAnsi="Garamond"/>
          <w:szCs w:val="24"/>
        </w:rPr>
      </w:pPr>
    </w:p>
    <w:p w:rsidR="006448D1" w:rsidRDefault="006448D1" w:rsidP="0020203B">
      <w:pPr>
        <w:pStyle w:val="Standard"/>
        <w:ind w:firstLine="708"/>
        <w:rPr>
          <w:rFonts w:ascii="Garamond" w:hAnsi="Garamond"/>
          <w:szCs w:val="24"/>
        </w:rPr>
      </w:pPr>
    </w:p>
    <w:p w:rsidR="006448D1" w:rsidRDefault="006448D1" w:rsidP="0020203B">
      <w:pPr>
        <w:pStyle w:val="Standard"/>
        <w:ind w:firstLine="708"/>
        <w:rPr>
          <w:rFonts w:ascii="Garamond" w:hAnsi="Garamond"/>
          <w:szCs w:val="24"/>
        </w:rPr>
      </w:pPr>
    </w:p>
    <w:p w:rsidR="00A14513" w:rsidRPr="008F1759" w:rsidRDefault="00A14513" w:rsidP="00A14513">
      <w:pPr>
        <w:rPr>
          <w:rFonts w:ascii="Garamond" w:hAnsi="Garamond"/>
        </w:rPr>
      </w:pPr>
      <w:proofErr w:type="spellStart"/>
      <w:r w:rsidRPr="008F1759">
        <w:rPr>
          <w:rFonts w:ascii="Garamond" w:hAnsi="Garamond"/>
        </w:rPr>
        <w:t>Prot</w:t>
      </w:r>
      <w:proofErr w:type="spellEnd"/>
      <w:r w:rsidRPr="008F1759">
        <w:rPr>
          <w:rFonts w:ascii="Garamond" w:hAnsi="Garamond"/>
        </w:rPr>
        <w:t xml:space="preserve">. n. </w:t>
      </w:r>
      <w:r w:rsidR="007712EA">
        <w:rPr>
          <w:rFonts w:ascii="Garamond" w:hAnsi="Garamond"/>
        </w:rPr>
        <w:t>900</w:t>
      </w:r>
      <w:r w:rsidRPr="008F1759">
        <w:rPr>
          <w:rFonts w:ascii="Garamond" w:hAnsi="Garamond"/>
        </w:rPr>
        <w:t>/</w:t>
      </w:r>
      <w:r w:rsidR="007712EA">
        <w:rPr>
          <w:rFonts w:ascii="Garamond" w:hAnsi="Garamond"/>
        </w:rPr>
        <w:t>3.2.20</w:t>
      </w:r>
      <w:r w:rsidR="007712EA">
        <w:rPr>
          <w:rFonts w:ascii="Garamond" w:hAnsi="Garamond"/>
        </w:rPr>
        <w:tab/>
      </w:r>
      <w:r w:rsidR="007712EA">
        <w:rPr>
          <w:rFonts w:ascii="Garamond" w:hAnsi="Garamond"/>
        </w:rPr>
        <w:tab/>
      </w:r>
      <w:r w:rsidR="007712EA">
        <w:rPr>
          <w:rFonts w:ascii="Garamond" w:hAnsi="Garamond"/>
        </w:rPr>
        <w:tab/>
      </w:r>
      <w:r w:rsidR="007712EA">
        <w:rPr>
          <w:rFonts w:ascii="Garamond" w:hAnsi="Garamond"/>
        </w:rPr>
        <w:tab/>
      </w:r>
      <w:r w:rsidR="007712EA">
        <w:rPr>
          <w:rFonts w:ascii="Garamond" w:hAnsi="Garamond"/>
        </w:rPr>
        <w:tab/>
      </w:r>
      <w:r w:rsidR="007712EA">
        <w:rPr>
          <w:rFonts w:ascii="Garamond" w:hAnsi="Garamond"/>
        </w:rPr>
        <w:tab/>
      </w:r>
      <w:r w:rsidR="007712EA">
        <w:rPr>
          <w:rFonts w:ascii="Garamond" w:hAnsi="Garamond"/>
        </w:rPr>
        <w:tab/>
      </w:r>
      <w:r w:rsidR="007712EA">
        <w:rPr>
          <w:rFonts w:ascii="Garamond" w:hAnsi="Garamond"/>
        </w:rPr>
        <w:tab/>
      </w:r>
      <w:r w:rsidR="007712EA">
        <w:rPr>
          <w:rFonts w:ascii="Garamond" w:hAnsi="Garamond"/>
        </w:rPr>
        <w:tab/>
      </w:r>
      <w:r w:rsidRPr="008F1759">
        <w:rPr>
          <w:rFonts w:ascii="Garamond" w:hAnsi="Garamond"/>
        </w:rPr>
        <w:t xml:space="preserve">Rimini, </w:t>
      </w:r>
      <w:r w:rsidR="007712EA">
        <w:rPr>
          <w:rFonts w:ascii="Garamond" w:hAnsi="Garamond"/>
        </w:rPr>
        <w:t>23</w:t>
      </w:r>
      <w:r w:rsidR="008F1759" w:rsidRPr="008F1759">
        <w:rPr>
          <w:rFonts w:ascii="Garamond" w:hAnsi="Garamond"/>
        </w:rPr>
        <w:t>/02/2015</w:t>
      </w:r>
    </w:p>
    <w:p w:rsidR="00A14513" w:rsidRPr="008F1759" w:rsidRDefault="00A14513" w:rsidP="00A14513">
      <w:pPr>
        <w:rPr>
          <w:rFonts w:ascii="Garamond" w:hAnsi="Garamond"/>
        </w:rPr>
      </w:pPr>
    </w:p>
    <w:p w:rsidR="00A14513" w:rsidRPr="008F1759" w:rsidRDefault="00A14513" w:rsidP="00A14513">
      <w:pPr>
        <w:rPr>
          <w:rFonts w:ascii="Garamond" w:hAnsi="Garamond"/>
        </w:rPr>
      </w:pPr>
    </w:p>
    <w:p w:rsidR="00A14513" w:rsidRPr="008F1759" w:rsidRDefault="00A14513" w:rsidP="00A14513">
      <w:pPr>
        <w:rPr>
          <w:rFonts w:ascii="Garamond" w:hAnsi="Garamond"/>
          <w:b/>
        </w:rPr>
      </w:pPr>
      <w:r w:rsidRPr="008F1759">
        <w:rPr>
          <w:rFonts w:ascii="Garamond" w:hAnsi="Garamond"/>
          <w:b/>
        </w:rPr>
        <w:t xml:space="preserve">Circolare n. </w:t>
      </w:r>
      <w:r w:rsidR="008F1759" w:rsidRPr="008F1759">
        <w:rPr>
          <w:rFonts w:ascii="Garamond" w:hAnsi="Garamond"/>
          <w:b/>
        </w:rPr>
        <w:t>9</w:t>
      </w:r>
      <w:r w:rsidR="007712EA">
        <w:rPr>
          <w:rFonts w:ascii="Garamond" w:hAnsi="Garamond"/>
          <w:b/>
        </w:rPr>
        <w:t>3</w:t>
      </w:r>
      <w:r w:rsidRPr="008F1759">
        <w:rPr>
          <w:rFonts w:ascii="Garamond" w:hAnsi="Garamond"/>
          <w:b/>
        </w:rPr>
        <w:t xml:space="preserve">                       </w:t>
      </w:r>
    </w:p>
    <w:p w:rsidR="00A14513" w:rsidRPr="008F1759" w:rsidRDefault="00A14513" w:rsidP="00A14513">
      <w:pPr>
        <w:rPr>
          <w:rFonts w:ascii="Garamond" w:hAnsi="Garamond"/>
          <w:b/>
        </w:rPr>
      </w:pPr>
      <w:r w:rsidRPr="008F1759">
        <w:rPr>
          <w:rFonts w:ascii="Garamond" w:hAnsi="Garamond"/>
          <w:b/>
        </w:rPr>
        <w:t xml:space="preserve">                                                                         </w:t>
      </w:r>
      <w:r w:rsidR="007712EA">
        <w:rPr>
          <w:rFonts w:ascii="Garamond" w:hAnsi="Garamond"/>
          <w:b/>
        </w:rPr>
        <w:tab/>
        <w:t xml:space="preserve">            </w:t>
      </w:r>
      <w:r w:rsidRPr="008F1759">
        <w:rPr>
          <w:rFonts w:ascii="Garamond" w:hAnsi="Garamond"/>
          <w:b/>
        </w:rPr>
        <w:t xml:space="preserve">                Al</w:t>
      </w:r>
      <w:r w:rsidR="007712EA">
        <w:rPr>
          <w:rFonts w:ascii="Garamond" w:hAnsi="Garamond"/>
          <w:b/>
        </w:rPr>
        <w:t xml:space="preserve"> tutto il</w:t>
      </w:r>
      <w:r w:rsidRPr="008F1759">
        <w:rPr>
          <w:rFonts w:ascii="Garamond" w:hAnsi="Garamond"/>
          <w:b/>
        </w:rPr>
        <w:t xml:space="preserve"> Personale Docente</w:t>
      </w:r>
      <w:r w:rsidRPr="008F1759">
        <w:rPr>
          <w:rFonts w:ascii="Garamond" w:hAnsi="Garamond"/>
          <w:b/>
        </w:rPr>
        <w:tab/>
      </w:r>
      <w:r w:rsidRPr="008F1759">
        <w:rPr>
          <w:rFonts w:ascii="Garamond" w:hAnsi="Garamond"/>
          <w:b/>
        </w:rPr>
        <w:tab/>
      </w:r>
      <w:r w:rsidRPr="008F1759">
        <w:rPr>
          <w:rFonts w:ascii="Garamond" w:hAnsi="Garamond"/>
          <w:b/>
        </w:rPr>
        <w:tab/>
      </w:r>
      <w:r w:rsidRPr="008F1759">
        <w:rPr>
          <w:rFonts w:ascii="Garamond" w:hAnsi="Garamond"/>
          <w:b/>
        </w:rPr>
        <w:tab/>
      </w:r>
      <w:r w:rsidRPr="008F1759">
        <w:rPr>
          <w:rFonts w:ascii="Garamond" w:hAnsi="Garamond"/>
          <w:b/>
        </w:rPr>
        <w:tab/>
      </w:r>
      <w:r w:rsidRPr="008F1759">
        <w:rPr>
          <w:rFonts w:ascii="Garamond" w:hAnsi="Garamond"/>
          <w:b/>
        </w:rPr>
        <w:tab/>
      </w:r>
      <w:r w:rsidRPr="008F1759">
        <w:rPr>
          <w:rFonts w:ascii="Garamond" w:hAnsi="Garamond"/>
          <w:b/>
        </w:rPr>
        <w:tab/>
      </w:r>
      <w:r w:rsidR="008F1759" w:rsidRPr="008F1759">
        <w:rPr>
          <w:rFonts w:ascii="Garamond" w:hAnsi="Garamond"/>
          <w:b/>
        </w:rPr>
        <w:tab/>
      </w:r>
      <w:r w:rsidR="008F1759" w:rsidRPr="008F1759">
        <w:rPr>
          <w:rFonts w:ascii="Garamond" w:hAnsi="Garamond"/>
          <w:b/>
        </w:rPr>
        <w:tab/>
      </w:r>
      <w:r w:rsidR="008F1759" w:rsidRPr="008F1759">
        <w:rPr>
          <w:rFonts w:ascii="Garamond" w:hAnsi="Garamond"/>
          <w:b/>
        </w:rPr>
        <w:tab/>
      </w:r>
      <w:r w:rsidR="008F1759" w:rsidRPr="008F1759">
        <w:rPr>
          <w:rFonts w:ascii="Garamond" w:hAnsi="Garamond"/>
          <w:b/>
        </w:rPr>
        <w:tab/>
      </w:r>
      <w:r w:rsidR="008F1759" w:rsidRPr="008F1759">
        <w:rPr>
          <w:rFonts w:ascii="Garamond" w:hAnsi="Garamond"/>
          <w:b/>
        </w:rPr>
        <w:tab/>
      </w:r>
      <w:r w:rsidRPr="008F1759">
        <w:rPr>
          <w:rFonts w:ascii="Garamond" w:hAnsi="Garamond"/>
          <w:b/>
        </w:rPr>
        <w:tab/>
      </w:r>
      <w:r w:rsidRPr="008F1759">
        <w:rPr>
          <w:rFonts w:ascii="Garamond" w:hAnsi="Garamond"/>
          <w:b/>
        </w:rPr>
        <w:tab/>
        <w:t>SEDE</w:t>
      </w:r>
    </w:p>
    <w:p w:rsidR="00A14513" w:rsidRPr="008F1759" w:rsidRDefault="00A14513" w:rsidP="00A14513">
      <w:pPr>
        <w:rPr>
          <w:rFonts w:ascii="Garamond" w:hAnsi="Garamond"/>
          <w:b/>
        </w:rPr>
      </w:pPr>
    </w:p>
    <w:p w:rsidR="00A14513" w:rsidRPr="008F1759" w:rsidRDefault="00A14513" w:rsidP="00A14513">
      <w:pPr>
        <w:rPr>
          <w:rFonts w:ascii="Garamond" w:hAnsi="Garamond"/>
          <w:b/>
        </w:rPr>
      </w:pPr>
    </w:p>
    <w:p w:rsidR="008F1759" w:rsidRDefault="00A14513" w:rsidP="00A14513">
      <w:pPr>
        <w:rPr>
          <w:rFonts w:ascii="Garamond" w:hAnsi="Garamond"/>
          <w:b/>
        </w:rPr>
      </w:pPr>
      <w:r w:rsidRPr="008F1759">
        <w:rPr>
          <w:rFonts w:ascii="Garamond" w:hAnsi="Garamond"/>
        </w:rPr>
        <w:t>OGGETTO:</w:t>
      </w:r>
      <w:r w:rsidRPr="008F1759">
        <w:rPr>
          <w:rFonts w:ascii="Garamond" w:hAnsi="Garamond"/>
          <w:b/>
        </w:rPr>
        <w:t xml:space="preserve">  </w:t>
      </w:r>
      <w:r w:rsidR="007712EA">
        <w:rPr>
          <w:rFonts w:ascii="Garamond" w:hAnsi="Garamond"/>
          <w:b/>
        </w:rPr>
        <w:t>Corso di formazione ADHD.</w:t>
      </w:r>
    </w:p>
    <w:p w:rsidR="007712EA" w:rsidRDefault="007712EA" w:rsidP="00A14513">
      <w:pPr>
        <w:rPr>
          <w:rFonts w:ascii="Garamond" w:hAnsi="Garamond"/>
          <w:b/>
        </w:rPr>
      </w:pPr>
    </w:p>
    <w:p w:rsidR="00143722" w:rsidRPr="00143722" w:rsidRDefault="00143722" w:rsidP="00143722">
      <w:pPr>
        <w:autoSpaceDE w:val="0"/>
        <w:autoSpaceDN w:val="0"/>
        <w:adjustRightInd w:val="0"/>
        <w:ind w:firstLine="708"/>
        <w:jc w:val="both"/>
        <w:rPr>
          <w:rFonts w:ascii="Garamond" w:hAnsi="Garamond"/>
        </w:rPr>
      </w:pPr>
      <w:r w:rsidRPr="00143722">
        <w:rPr>
          <w:rFonts w:ascii="Garamond" w:hAnsi="Garamond"/>
        </w:rPr>
        <w:t xml:space="preserve">Si comunica che </w:t>
      </w:r>
      <w:r w:rsidRPr="00143722">
        <w:rPr>
          <w:rFonts w:ascii="Garamond" w:hAnsi="Garamond"/>
          <w:u w:val="single"/>
        </w:rPr>
        <w:t>mercoledì 18 e giovedì 19 marzo</w:t>
      </w:r>
      <w:r w:rsidRPr="00143722">
        <w:rPr>
          <w:rFonts w:ascii="Garamond" w:hAnsi="Garamond"/>
        </w:rPr>
        <w:t xml:space="preserve"> si terrà, </w:t>
      </w:r>
      <w:r w:rsidRPr="00143722">
        <w:rPr>
          <w:rFonts w:ascii="Garamond" w:hAnsi="Garamond"/>
          <w:u w:val="single"/>
        </w:rPr>
        <w:t>dalle ore 15.00 alle ore 19.00</w:t>
      </w:r>
      <w:r w:rsidRPr="00143722">
        <w:rPr>
          <w:rFonts w:ascii="Garamond" w:hAnsi="Garamond"/>
        </w:rPr>
        <w:t>, presso l’Aula Magna dell’Istituto statale “</w:t>
      </w:r>
      <w:proofErr w:type="spellStart"/>
      <w:r w:rsidRPr="00143722">
        <w:rPr>
          <w:rFonts w:ascii="Garamond" w:hAnsi="Garamond"/>
        </w:rPr>
        <w:t>P.Gobetti-A.De</w:t>
      </w:r>
      <w:proofErr w:type="spellEnd"/>
      <w:r w:rsidRPr="00143722">
        <w:rPr>
          <w:rFonts w:ascii="Garamond" w:hAnsi="Garamond"/>
        </w:rPr>
        <w:t xml:space="preserve"> Gasperi via L. Centro Studi 12/14/3 </w:t>
      </w:r>
      <w:proofErr w:type="spellStart"/>
      <w:r w:rsidRPr="00143722">
        <w:rPr>
          <w:rFonts w:ascii="Garamond" w:hAnsi="Garamond"/>
        </w:rPr>
        <w:t>Morciano</w:t>
      </w:r>
      <w:proofErr w:type="spellEnd"/>
      <w:r w:rsidRPr="00143722">
        <w:rPr>
          <w:rFonts w:ascii="Garamond" w:hAnsi="Garamond"/>
        </w:rPr>
        <w:t xml:space="preserve"> di Romagna, un incontro sul tema “Didattica speciale per alunni con ADHD”. La relatrice, la dott.ssa Federica Ritorto, psicologa e psicoterapeuta, che svolge attività di docenza universitaria e formazione per l’AID, tratterà il tema della difficoltà di apprendimento e relazione per gli alunni con disturbi da deficit dell’attenzione e iperattività.</w:t>
      </w:r>
    </w:p>
    <w:p w:rsidR="00143722" w:rsidRPr="00143722" w:rsidRDefault="00143722" w:rsidP="00143722">
      <w:pPr>
        <w:pStyle w:val="Rientrocorpodeltesto"/>
        <w:jc w:val="both"/>
        <w:rPr>
          <w:rFonts w:ascii="Garamond" w:hAnsi="Garamond"/>
          <w:sz w:val="24"/>
          <w:szCs w:val="24"/>
        </w:rPr>
      </w:pPr>
      <w:r w:rsidRPr="00143722">
        <w:rPr>
          <w:rFonts w:ascii="Garamond" w:hAnsi="Garamond"/>
          <w:sz w:val="24"/>
          <w:szCs w:val="24"/>
        </w:rPr>
        <w:t>I docenti interessati possono partecipar</w:t>
      </w:r>
      <w:r>
        <w:rPr>
          <w:rFonts w:ascii="Garamond" w:hAnsi="Garamond"/>
          <w:sz w:val="24"/>
          <w:szCs w:val="24"/>
        </w:rPr>
        <w:t xml:space="preserve">e dando la propria adesione </w:t>
      </w:r>
      <w:r w:rsidR="00CC4A7A">
        <w:rPr>
          <w:rFonts w:ascii="Garamond" w:hAnsi="Garamond"/>
          <w:sz w:val="24"/>
          <w:szCs w:val="24"/>
        </w:rPr>
        <w:t xml:space="preserve">in segreteria a Giovanna </w:t>
      </w:r>
      <w:r w:rsidR="00CC4A7A" w:rsidRPr="00A938E6">
        <w:rPr>
          <w:rFonts w:ascii="Garamond" w:hAnsi="Garamond"/>
          <w:sz w:val="24"/>
          <w:szCs w:val="24"/>
        </w:rPr>
        <w:t>entro il</w:t>
      </w:r>
      <w:r w:rsidR="00CC4A7A" w:rsidRPr="00CC4A7A">
        <w:rPr>
          <w:rFonts w:ascii="Garamond" w:hAnsi="Garamond"/>
          <w:b/>
          <w:sz w:val="24"/>
          <w:szCs w:val="24"/>
        </w:rPr>
        <w:t xml:space="preserve">  06/03/2015</w:t>
      </w:r>
      <w:r w:rsidR="00CC4A7A">
        <w:rPr>
          <w:rFonts w:ascii="Garamond" w:hAnsi="Garamond"/>
          <w:sz w:val="24"/>
          <w:szCs w:val="24"/>
        </w:rPr>
        <w:t>.</w:t>
      </w:r>
    </w:p>
    <w:p w:rsidR="00143722" w:rsidRPr="00143722" w:rsidRDefault="00143722" w:rsidP="00143722">
      <w:pPr>
        <w:autoSpaceDE w:val="0"/>
        <w:autoSpaceDN w:val="0"/>
        <w:adjustRightInd w:val="0"/>
        <w:ind w:firstLine="708"/>
        <w:jc w:val="both"/>
        <w:rPr>
          <w:rFonts w:ascii="Garamond" w:hAnsi="Garamond"/>
        </w:rPr>
      </w:pPr>
      <w:r w:rsidRPr="00143722">
        <w:rPr>
          <w:rFonts w:ascii="Garamond" w:hAnsi="Garamond"/>
        </w:rPr>
        <w:t>Verrà rilasciato attestato di partecipazione solo a chi prenderà parte ai lavori di entrambe le giornate.</w:t>
      </w:r>
    </w:p>
    <w:p w:rsidR="00143722" w:rsidRDefault="00143722" w:rsidP="00143722">
      <w:pPr>
        <w:tabs>
          <w:tab w:val="center" w:pos="7920"/>
        </w:tabs>
        <w:jc w:val="both"/>
      </w:pPr>
    </w:p>
    <w:p w:rsidR="00143722" w:rsidRDefault="00143722" w:rsidP="00143722">
      <w:pPr>
        <w:tabs>
          <w:tab w:val="center" w:pos="7920"/>
        </w:tabs>
        <w:jc w:val="both"/>
      </w:pPr>
    </w:p>
    <w:p w:rsidR="00A14513" w:rsidRPr="008F1759" w:rsidRDefault="00A14513" w:rsidP="00A14513">
      <w:pPr>
        <w:rPr>
          <w:rFonts w:ascii="Garamond" w:hAnsi="Garamond"/>
        </w:rPr>
      </w:pPr>
    </w:p>
    <w:p w:rsidR="00A14513" w:rsidRPr="008F1759" w:rsidRDefault="00A14513" w:rsidP="00A14513">
      <w:pPr>
        <w:rPr>
          <w:rFonts w:ascii="Garamond" w:hAnsi="Garamond"/>
        </w:rPr>
      </w:pPr>
      <w:r w:rsidRPr="008F1759">
        <w:rPr>
          <w:rFonts w:ascii="Garamond" w:hAnsi="Garamond"/>
        </w:rPr>
        <w:t xml:space="preserve">                                                                                </w:t>
      </w:r>
      <w:r w:rsidR="008F1759" w:rsidRPr="008F1759">
        <w:rPr>
          <w:rFonts w:ascii="Garamond" w:hAnsi="Garamond"/>
        </w:rPr>
        <w:t xml:space="preserve">               </w:t>
      </w:r>
      <w:r w:rsidRPr="008F1759">
        <w:rPr>
          <w:rFonts w:ascii="Garamond" w:hAnsi="Garamond"/>
        </w:rPr>
        <w:t xml:space="preserve">                 Il Dirigente Scolastico</w:t>
      </w:r>
    </w:p>
    <w:p w:rsidR="00A14513" w:rsidRPr="008F1759" w:rsidRDefault="00A14513" w:rsidP="00A14513">
      <w:pPr>
        <w:rPr>
          <w:rFonts w:ascii="Garamond" w:hAnsi="Garamond"/>
        </w:rPr>
      </w:pPr>
      <w:r w:rsidRPr="008F1759">
        <w:rPr>
          <w:rFonts w:ascii="Garamond" w:hAnsi="Garamond"/>
        </w:rPr>
        <w:tab/>
      </w:r>
      <w:r w:rsidRPr="008F1759">
        <w:rPr>
          <w:rFonts w:ascii="Garamond" w:hAnsi="Garamond"/>
        </w:rPr>
        <w:tab/>
      </w:r>
      <w:r w:rsidRPr="008F1759">
        <w:rPr>
          <w:rFonts w:ascii="Garamond" w:hAnsi="Garamond"/>
        </w:rPr>
        <w:tab/>
      </w:r>
      <w:r w:rsidRPr="008F1759">
        <w:rPr>
          <w:rFonts w:ascii="Garamond" w:hAnsi="Garamond"/>
        </w:rPr>
        <w:tab/>
      </w:r>
      <w:r w:rsidRPr="008F1759">
        <w:rPr>
          <w:rFonts w:ascii="Garamond" w:hAnsi="Garamond"/>
        </w:rPr>
        <w:tab/>
      </w:r>
      <w:r w:rsidRPr="008F1759">
        <w:rPr>
          <w:rFonts w:ascii="Garamond" w:hAnsi="Garamond"/>
        </w:rPr>
        <w:tab/>
      </w:r>
      <w:r w:rsidRPr="008F1759">
        <w:rPr>
          <w:rFonts w:ascii="Garamond" w:hAnsi="Garamond"/>
        </w:rPr>
        <w:tab/>
      </w:r>
      <w:r w:rsidR="008F1759">
        <w:rPr>
          <w:rFonts w:ascii="Garamond" w:hAnsi="Garamond"/>
        </w:rPr>
        <w:tab/>
      </w:r>
      <w:r w:rsidRPr="008F1759">
        <w:rPr>
          <w:rFonts w:ascii="Garamond" w:hAnsi="Garamond"/>
        </w:rPr>
        <w:tab/>
        <w:t>(Prof. Christian Montanari)</w:t>
      </w:r>
    </w:p>
    <w:p w:rsidR="00A14513" w:rsidRPr="008F1759" w:rsidRDefault="00A14513" w:rsidP="00A14513">
      <w:pPr>
        <w:rPr>
          <w:rFonts w:ascii="Garamond" w:hAnsi="Garamond"/>
          <w:sz w:val="16"/>
          <w:szCs w:val="16"/>
        </w:rPr>
      </w:pPr>
      <w:r w:rsidRPr="008F1759">
        <w:rPr>
          <w:rFonts w:ascii="Garamond" w:hAnsi="Garamond"/>
          <w:b/>
        </w:rPr>
        <w:t xml:space="preserve">                                                                                          </w:t>
      </w:r>
      <w:r w:rsidR="008F1759" w:rsidRPr="008F1759">
        <w:rPr>
          <w:rFonts w:ascii="Garamond" w:hAnsi="Garamond"/>
          <w:b/>
        </w:rPr>
        <w:t xml:space="preserve">     </w:t>
      </w:r>
      <w:r w:rsidRPr="008F1759">
        <w:rPr>
          <w:rFonts w:ascii="Garamond" w:hAnsi="Garamond"/>
          <w:sz w:val="16"/>
          <w:szCs w:val="16"/>
        </w:rPr>
        <w:t>Firma autografa sostituita a mezzo stampa ai</w:t>
      </w:r>
    </w:p>
    <w:p w:rsidR="00A14513" w:rsidRPr="008F1759" w:rsidRDefault="00A14513" w:rsidP="00A14513">
      <w:pPr>
        <w:rPr>
          <w:rFonts w:ascii="Garamond" w:hAnsi="Garamond"/>
          <w:sz w:val="16"/>
          <w:szCs w:val="16"/>
        </w:rPr>
      </w:pPr>
      <w:r w:rsidRPr="008F1759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8F1759" w:rsidRPr="008F1759">
        <w:rPr>
          <w:rFonts w:ascii="Garamond" w:hAnsi="Garamond"/>
          <w:sz w:val="16"/>
          <w:szCs w:val="16"/>
        </w:rPr>
        <w:t xml:space="preserve">          </w:t>
      </w:r>
      <w:r w:rsidR="008F1759">
        <w:rPr>
          <w:rFonts w:ascii="Garamond" w:hAnsi="Garamond"/>
          <w:sz w:val="16"/>
          <w:szCs w:val="16"/>
        </w:rPr>
        <w:t xml:space="preserve">   </w:t>
      </w:r>
      <w:r w:rsidR="008F1759" w:rsidRPr="008F1759">
        <w:rPr>
          <w:rFonts w:ascii="Garamond" w:hAnsi="Garamond"/>
          <w:sz w:val="16"/>
          <w:szCs w:val="16"/>
        </w:rPr>
        <w:t xml:space="preserve">     </w:t>
      </w:r>
      <w:r w:rsidRPr="008F1759">
        <w:rPr>
          <w:rFonts w:ascii="Garamond" w:hAnsi="Garamond"/>
          <w:sz w:val="16"/>
          <w:szCs w:val="16"/>
        </w:rPr>
        <w:t xml:space="preserve">        sensi dell’art. 3 c. 2, </w:t>
      </w:r>
      <w:proofErr w:type="spellStart"/>
      <w:r w:rsidRPr="008F1759">
        <w:rPr>
          <w:rFonts w:ascii="Garamond" w:hAnsi="Garamond"/>
          <w:sz w:val="16"/>
          <w:szCs w:val="16"/>
        </w:rPr>
        <w:t>D.Lgs.vo</w:t>
      </w:r>
      <w:proofErr w:type="spellEnd"/>
      <w:r w:rsidRPr="008F1759">
        <w:rPr>
          <w:rFonts w:ascii="Garamond" w:hAnsi="Garamond"/>
          <w:sz w:val="16"/>
          <w:szCs w:val="16"/>
        </w:rPr>
        <w:t xml:space="preserve"> 39/93)</w:t>
      </w:r>
    </w:p>
    <w:p w:rsidR="00E67B04" w:rsidRPr="008F1759" w:rsidRDefault="008F1759" w:rsidP="0043275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:rsidR="00E67B04" w:rsidRPr="008F1759" w:rsidRDefault="00E67B04" w:rsidP="0043275C">
      <w:pPr>
        <w:rPr>
          <w:rFonts w:ascii="Garamond" w:hAnsi="Garamond"/>
        </w:rPr>
      </w:pPr>
    </w:p>
    <w:p w:rsidR="006331BF" w:rsidRPr="008F1759" w:rsidRDefault="0043275C" w:rsidP="00A14513">
      <w:pPr>
        <w:tabs>
          <w:tab w:val="center" w:pos="8505"/>
        </w:tabs>
        <w:rPr>
          <w:rFonts w:ascii="Garamond" w:hAnsi="Garamond"/>
        </w:rPr>
      </w:pPr>
      <w:r w:rsidRPr="008F1759">
        <w:rPr>
          <w:rFonts w:ascii="Garamond" w:hAnsi="Garamond"/>
        </w:rPr>
        <w:tab/>
      </w:r>
    </w:p>
    <w:p w:rsidR="006331BF" w:rsidRPr="008F1759" w:rsidRDefault="006331BF" w:rsidP="00CF5115">
      <w:pPr>
        <w:pStyle w:val="Standard"/>
        <w:rPr>
          <w:rFonts w:ascii="Garamond" w:hAnsi="Garamond"/>
          <w:szCs w:val="24"/>
        </w:rPr>
      </w:pPr>
    </w:p>
    <w:p w:rsidR="00CF5115" w:rsidRPr="008F1759" w:rsidRDefault="00CF5115" w:rsidP="00CF5115">
      <w:pPr>
        <w:pStyle w:val="Standard"/>
        <w:rPr>
          <w:rFonts w:ascii="Garamond" w:hAnsi="Garamond"/>
          <w:szCs w:val="24"/>
        </w:rPr>
      </w:pPr>
    </w:p>
    <w:p w:rsidR="006331BF" w:rsidRPr="008F1759" w:rsidRDefault="006331BF" w:rsidP="00CF5115">
      <w:pPr>
        <w:pStyle w:val="Standard"/>
        <w:jc w:val="center"/>
        <w:rPr>
          <w:rFonts w:ascii="Garamond" w:hAnsi="Garamond"/>
          <w:b/>
          <w:sz w:val="12"/>
          <w:szCs w:val="12"/>
        </w:rPr>
      </w:pPr>
    </w:p>
    <w:p w:rsidR="006331BF" w:rsidRPr="008F1759" w:rsidRDefault="006331BF" w:rsidP="00CF5115">
      <w:pPr>
        <w:pStyle w:val="Standard"/>
        <w:jc w:val="center"/>
        <w:rPr>
          <w:rFonts w:ascii="Garamond" w:hAnsi="Garamond"/>
          <w:b/>
          <w:sz w:val="12"/>
          <w:szCs w:val="12"/>
        </w:rPr>
      </w:pPr>
    </w:p>
    <w:sectPr w:rsidR="006331BF" w:rsidRPr="008F1759" w:rsidSect="00EF2B96">
      <w:footerReference w:type="even" r:id="rId11"/>
      <w:pgSz w:w="11900" w:h="16840"/>
      <w:pgMar w:top="238" w:right="624" w:bottom="261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C0F" w:rsidRDefault="00095C0F" w:rsidP="008F62FF">
      <w:r>
        <w:separator/>
      </w:r>
    </w:p>
  </w:endnote>
  <w:endnote w:type="continuationSeparator" w:id="0">
    <w:p w:rsidR="00095C0F" w:rsidRDefault="00095C0F" w:rsidP="008F6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0F" w:rsidRDefault="001A4198" w:rsidP="008A376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95C0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95C0F" w:rsidRDefault="00095C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C0F" w:rsidRDefault="00095C0F" w:rsidP="008F62FF">
      <w:r>
        <w:separator/>
      </w:r>
    </w:p>
  </w:footnote>
  <w:footnote w:type="continuationSeparator" w:id="0">
    <w:p w:rsidR="00095C0F" w:rsidRDefault="00095C0F" w:rsidP="008F6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D19247A"/>
    <w:multiLevelType w:val="hybridMultilevel"/>
    <w:tmpl w:val="4A5C4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C7CB1"/>
    <w:multiLevelType w:val="hybridMultilevel"/>
    <w:tmpl w:val="10C0E09A"/>
    <w:lvl w:ilvl="0" w:tplc="80E08EB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B3868"/>
    <w:multiLevelType w:val="hybridMultilevel"/>
    <w:tmpl w:val="1EF031E8"/>
    <w:lvl w:ilvl="0" w:tplc="EFA88B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75E34"/>
    <w:multiLevelType w:val="hybridMultilevel"/>
    <w:tmpl w:val="820813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354178"/>
    <w:multiLevelType w:val="hybridMultilevel"/>
    <w:tmpl w:val="7A0A57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5FD9"/>
    <w:rsid w:val="000169FF"/>
    <w:rsid w:val="0005147B"/>
    <w:rsid w:val="00051873"/>
    <w:rsid w:val="00053EC9"/>
    <w:rsid w:val="00054AD0"/>
    <w:rsid w:val="0009498E"/>
    <w:rsid w:val="00095C0F"/>
    <w:rsid w:val="000A0620"/>
    <w:rsid w:val="000A2CEE"/>
    <w:rsid w:val="000A3CA4"/>
    <w:rsid w:val="000E446A"/>
    <w:rsid w:val="000F4BC3"/>
    <w:rsid w:val="00100067"/>
    <w:rsid w:val="00123172"/>
    <w:rsid w:val="00143722"/>
    <w:rsid w:val="001902A1"/>
    <w:rsid w:val="00191165"/>
    <w:rsid w:val="00191937"/>
    <w:rsid w:val="001929AF"/>
    <w:rsid w:val="001A4198"/>
    <w:rsid w:val="001B0FCC"/>
    <w:rsid w:val="001B2F80"/>
    <w:rsid w:val="001E0615"/>
    <w:rsid w:val="001F0AF2"/>
    <w:rsid w:val="0020203B"/>
    <w:rsid w:val="0020332F"/>
    <w:rsid w:val="00203EA2"/>
    <w:rsid w:val="00207264"/>
    <w:rsid w:val="00217C09"/>
    <w:rsid w:val="002218D9"/>
    <w:rsid w:val="002471D9"/>
    <w:rsid w:val="00284FEB"/>
    <w:rsid w:val="002A7DA9"/>
    <w:rsid w:val="002B3284"/>
    <w:rsid w:val="002B4720"/>
    <w:rsid w:val="002D6234"/>
    <w:rsid w:val="00300CB3"/>
    <w:rsid w:val="00306D60"/>
    <w:rsid w:val="00306F49"/>
    <w:rsid w:val="00326A16"/>
    <w:rsid w:val="003419C9"/>
    <w:rsid w:val="00350DC3"/>
    <w:rsid w:val="0035346E"/>
    <w:rsid w:val="003753BD"/>
    <w:rsid w:val="003850F8"/>
    <w:rsid w:val="00390B40"/>
    <w:rsid w:val="003910FF"/>
    <w:rsid w:val="00395AED"/>
    <w:rsid w:val="00397FCB"/>
    <w:rsid w:val="003B5710"/>
    <w:rsid w:val="003C00CC"/>
    <w:rsid w:val="003D09BC"/>
    <w:rsid w:val="003D5309"/>
    <w:rsid w:val="003F0BE3"/>
    <w:rsid w:val="003F5567"/>
    <w:rsid w:val="00400184"/>
    <w:rsid w:val="00405FD9"/>
    <w:rsid w:val="0043275C"/>
    <w:rsid w:val="004725F7"/>
    <w:rsid w:val="004917A9"/>
    <w:rsid w:val="00497B7C"/>
    <w:rsid w:val="004B0911"/>
    <w:rsid w:val="004C3914"/>
    <w:rsid w:val="004F1EA3"/>
    <w:rsid w:val="005036B4"/>
    <w:rsid w:val="005115E6"/>
    <w:rsid w:val="00511F31"/>
    <w:rsid w:val="005167A6"/>
    <w:rsid w:val="00517209"/>
    <w:rsid w:val="00527D3E"/>
    <w:rsid w:val="005450F9"/>
    <w:rsid w:val="00546216"/>
    <w:rsid w:val="00551E89"/>
    <w:rsid w:val="00560171"/>
    <w:rsid w:val="00566ED1"/>
    <w:rsid w:val="0058500F"/>
    <w:rsid w:val="005C3DA4"/>
    <w:rsid w:val="005C677D"/>
    <w:rsid w:val="005E4390"/>
    <w:rsid w:val="005F1900"/>
    <w:rsid w:val="0060193C"/>
    <w:rsid w:val="006331BF"/>
    <w:rsid w:val="006448D1"/>
    <w:rsid w:val="006633F9"/>
    <w:rsid w:val="00663853"/>
    <w:rsid w:val="006713B0"/>
    <w:rsid w:val="00687839"/>
    <w:rsid w:val="00687DD9"/>
    <w:rsid w:val="006940C3"/>
    <w:rsid w:val="006B02B8"/>
    <w:rsid w:val="006F1774"/>
    <w:rsid w:val="006F4F42"/>
    <w:rsid w:val="00705BB2"/>
    <w:rsid w:val="007166C9"/>
    <w:rsid w:val="0074509C"/>
    <w:rsid w:val="00747804"/>
    <w:rsid w:val="007542F4"/>
    <w:rsid w:val="007712EA"/>
    <w:rsid w:val="00772D01"/>
    <w:rsid w:val="00791CA9"/>
    <w:rsid w:val="007B7FA1"/>
    <w:rsid w:val="007C083D"/>
    <w:rsid w:val="007C4C1A"/>
    <w:rsid w:val="00813097"/>
    <w:rsid w:val="00826228"/>
    <w:rsid w:val="00840A1B"/>
    <w:rsid w:val="008431A0"/>
    <w:rsid w:val="00844457"/>
    <w:rsid w:val="00857461"/>
    <w:rsid w:val="008745BF"/>
    <w:rsid w:val="008A376B"/>
    <w:rsid w:val="008C0306"/>
    <w:rsid w:val="008E00BB"/>
    <w:rsid w:val="008E5E81"/>
    <w:rsid w:val="008F1759"/>
    <w:rsid w:val="008F62FF"/>
    <w:rsid w:val="009A37E4"/>
    <w:rsid w:val="009D1505"/>
    <w:rsid w:val="00A01847"/>
    <w:rsid w:val="00A14059"/>
    <w:rsid w:val="00A1435A"/>
    <w:rsid w:val="00A14513"/>
    <w:rsid w:val="00A27545"/>
    <w:rsid w:val="00A536D4"/>
    <w:rsid w:val="00A844DB"/>
    <w:rsid w:val="00A8462B"/>
    <w:rsid w:val="00A938E6"/>
    <w:rsid w:val="00A955C2"/>
    <w:rsid w:val="00AB17BF"/>
    <w:rsid w:val="00B04DCB"/>
    <w:rsid w:val="00B12FC9"/>
    <w:rsid w:val="00B63D66"/>
    <w:rsid w:val="00B649F7"/>
    <w:rsid w:val="00B723D5"/>
    <w:rsid w:val="00B8256D"/>
    <w:rsid w:val="00B8297F"/>
    <w:rsid w:val="00BA7EA0"/>
    <w:rsid w:val="00BD4DAF"/>
    <w:rsid w:val="00C121B5"/>
    <w:rsid w:val="00C966FA"/>
    <w:rsid w:val="00CB217E"/>
    <w:rsid w:val="00CC4A7A"/>
    <w:rsid w:val="00CC7E70"/>
    <w:rsid w:val="00CF5115"/>
    <w:rsid w:val="00D820B9"/>
    <w:rsid w:val="00D95740"/>
    <w:rsid w:val="00DC41DF"/>
    <w:rsid w:val="00DD3EA1"/>
    <w:rsid w:val="00DE7FFE"/>
    <w:rsid w:val="00E525DF"/>
    <w:rsid w:val="00E67B04"/>
    <w:rsid w:val="00E95CE3"/>
    <w:rsid w:val="00E96EAD"/>
    <w:rsid w:val="00EB3DA7"/>
    <w:rsid w:val="00ED248F"/>
    <w:rsid w:val="00EF2B96"/>
    <w:rsid w:val="00F03E28"/>
    <w:rsid w:val="00F04D1E"/>
    <w:rsid w:val="00F2232F"/>
    <w:rsid w:val="00F274EE"/>
    <w:rsid w:val="00F57413"/>
    <w:rsid w:val="00F707F3"/>
    <w:rsid w:val="00F7165E"/>
    <w:rsid w:val="00FD0253"/>
    <w:rsid w:val="00FF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3D09B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95740"/>
    <w:rPr>
      <w:rFonts w:ascii="Times New Roman" w:eastAsia="Times New Roman" w:hAnsi="Times New Roman"/>
      <w:snapToGrid w:val="0"/>
      <w:sz w:val="24"/>
    </w:rPr>
  </w:style>
  <w:style w:type="character" w:customStyle="1" w:styleId="WW-Collegamentoipertestuale1">
    <w:name w:val="WW-Collegamento ipertestuale1"/>
    <w:rsid w:val="00D95740"/>
    <w:rPr>
      <w:color w:val="0000FF"/>
      <w:sz w:val="24"/>
      <w:u w:val="single"/>
    </w:rPr>
  </w:style>
  <w:style w:type="paragraph" w:styleId="Titolo">
    <w:name w:val="Title"/>
    <w:basedOn w:val="Normale"/>
    <w:next w:val="Sottotitolo"/>
    <w:link w:val="TitoloCarattere"/>
    <w:qFormat/>
    <w:rsid w:val="00D95740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noProof/>
      <w:sz w:val="40"/>
      <w:szCs w:val="20"/>
    </w:rPr>
  </w:style>
  <w:style w:type="character" w:customStyle="1" w:styleId="TitoloCarattere">
    <w:name w:val="Titolo Carattere"/>
    <w:link w:val="Titolo"/>
    <w:rsid w:val="00D95740"/>
    <w:rPr>
      <w:rFonts w:ascii="Times New Roman" w:eastAsia="Times New Roman" w:hAnsi="Times New Roman" w:cs="Times New Roman"/>
      <w:b/>
      <w:noProof/>
      <w:sz w:val="40"/>
      <w:szCs w:val="20"/>
    </w:rPr>
  </w:style>
  <w:style w:type="paragraph" w:styleId="Sottotitolo">
    <w:name w:val="Subtitle"/>
    <w:basedOn w:val="Normale"/>
    <w:next w:val="Normale"/>
    <w:link w:val="SottotitoloCarattere"/>
    <w:qFormat/>
    <w:rsid w:val="00D95740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noProof/>
      <w:sz w:val="32"/>
      <w:szCs w:val="20"/>
    </w:rPr>
  </w:style>
  <w:style w:type="character" w:customStyle="1" w:styleId="SottotitoloCarattere">
    <w:name w:val="Sottotitolo Carattere"/>
    <w:link w:val="Sottotitolo"/>
    <w:rsid w:val="00D95740"/>
    <w:rPr>
      <w:rFonts w:ascii="Times New Roman" w:eastAsia="Times New Roman" w:hAnsi="Times New Roman" w:cs="Times New Roman"/>
      <w:noProof/>
      <w:sz w:val="32"/>
      <w:szCs w:val="20"/>
    </w:rPr>
  </w:style>
  <w:style w:type="character" w:styleId="Collegamentoipertestuale">
    <w:name w:val="Hyperlink"/>
    <w:rsid w:val="00D95740"/>
    <w:rPr>
      <w:color w:val="0000FF"/>
      <w:u w:val="single"/>
    </w:rPr>
  </w:style>
  <w:style w:type="paragraph" w:customStyle="1" w:styleId="Titolo11">
    <w:name w:val="Titolo 11"/>
    <w:next w:val="Normale"/>
    <w:uiPriority w:val="99"/>
    <w:rsid w:val="00D95740"/>
    <w:pPr>
      <w:widowControl w:val="0"/>
      <w:suppressAutoHyphens/>
      <w:autoSpaceDE w:val="0"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D95740"/>
    <w:pPr>
      <w:ind w:left="705" w:hanging="705"/>
    </w:pPr>
    <w:rPr>
      <w:rFonts w:ascii="Times New Roman" w:eastAsia="Times New Roman" w:hAnsi="Times New Roman"/>
      <w:sz w:val="20"/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rsid w:val="00D9574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F62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F62FF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8F62FF"/>
  </w:style>
  <w:style w:type="table" w:styleId="Grigliatabella">
    <w:name w:val="Table Grid"/>
    <w:basedOn w:val="Tabellanormale"/>
    <w:uiPriority w:val="59"/>
    <w:rsid w:val="003534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218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218D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9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9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857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49901-103A-459C-B489-89C048B0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6° CIRCOLO</vt:lpstr>
    </vt:vector>
  </TitlesOfParts>
  <Company>Hewlett-Packard Company</Company>
  <LinksUpToDate>false</LinksUpToDate>
  <CharactersWithSpaces>1914</CharactersWithSpaces>
  <SharedDoc>false</SharedDoc>
  <HLinks>
    <vt:vector size="12" baseType="variant">
      <vt:variant>
        <vt:i4>2752537</vt:i4>
      </vt:variant>
      <vt:variant>
        <vt:i4>6</vt:i4>
      </vt:variant>
      <vt:variant>
        <vt:i4>0</vt:i4>
      </vt:variant>
      <vt:variant>
        <vt:i4>5</vt:i4>
      </vt:variant>
      <vt:variant>
        <vt:lpwstr>mailto:irina.imola@comune.rimini.it</vt:lpwstr>
      </vt:variant>
      <vt:variant>
        <vt:lpwstr/>
      </vt:variant>
      <vt:variant>
        <vt:i4>5242969</vt:i4>
      </vt:variant>
      <vt:variant>
        <vt:i4>3</vt:i4>
      </vt:variant>
      <vt:variant>
        <vt:i4>0</vt:i4>
      </vt:variant>
      <vt:variant>
        <vt:i4>5</vt:i4>
      </vt:variant>
      <vt:variant>
        <vt:lpwstr>http://www.coderdojoitalia.org/statuto-dei-coderdojo-della-hello-world-foundation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6° CIRCOLO</dc:title>
  <dc:creator>Christian Montanari</dc:creator>
  <cp:lastModifiedBy>giovannab</cp:lastModifiedBy>
  <cp:revision>6</cp:revision>
  <cp:lastPrinted>2015-02-23T12:01:00Z</cp:lastPrinted>
  <dcterms:created xsi:type="dcterms:W3CDTF">2015-02-23T11:19:00Z</dcterms:created>
  <dcterms:modified xsi:type="dcterms:W3CDTF">2015-02-23T12:02:00Z</dcterms:modified>
</cp:coreProperties>
</file>