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2"/>
        <w:gridCol w:w="3408"/>
        <w:gridCol w:w="3431"/>
      </w:tblGrid>
      <w:tr w:rsidR="00181BD8" w:rsidRPr="00C41858" w:rsidTr="00313CFD">
        <w:trPr>
          <w:trHeight w:hRule="exact" w:val="1343"/>
        </w:trPr>
        <w:tc>
          <w:tcPr>
            <w:tcW w:w="3490" w:type="dxa"/>
            <w:tcBorders>
              <w:top w:val="nil"/>
              <w:left w:val="nil"/>
              <w:bottom w:val="nil"/>
              <w:right w:val="nil"/>
            </w:tcBorders>
            <w:vAlign w:val="center"/>
          </w:tcPr>
          <w:p w:rsidR="00181BD8" w:rsidRPr="00C41858" w:rsidRDefault="0004697D" w:rsidP="00D616AD">
            <w:pPr>
              <w:rPr>
                <w:rFonts w:ascii="Garamond" w:hAnsi="Garamond"/>
              </w:rPr>
            </w:pPr>
            <w:r>
              <w:rPr>
                <w:rFonts w:ascii="Garamond" w:hAnsi="Garamond"/>
                <w:noProof/>
              </w:rPr>
              <w:drawing>
                <wp:inline distT="0" distB="0" distL="0" distR="0">
                  <wp:extent cx="781050" cy="7239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81050" cy="723900"/>
                          </a:xfrm>
                          <a:prstGeom prst="rect">
                            <a:avLst/>
                          </a:prstGeom>
                          <a:noFill/>
                          <a:ln w="9525">
                            <a:noFill/>
                            <a:miter lim="800000"/>
                            <a:headEnd/>
                            <a:tailEnd/>
                          </a:ln>
                        </pic:spPr>
                      </pic:pic>
                    </a:graphicData>
                  </a:graphic>
                </wp:inline>
              </w:drawing>
            </w:r>
          </w:p>
          <w:p w:rsidR="00181BD8" w:rsidRPr="00C41858" w:rsidRDefault="00181BD8" w:rsidP="00D616AD">
            <w:pPr>
              <w:jc w:val="center"/>
              <w:rPr>
                <w:rFonts w:ascii="Garamond" w:hAnsi="Garamond"/>
              </w:rPr>
            </w:pPr>
          </w:p>
          <w:p w:rsidR="00181BD8" w:rsidRPr="00C41858" w:rsidRDefault="00181BD8" w:rsidP="00D616AD">
            <w:pPr>
              <w:jc w:val="center"/>
              <w:rPr>
                <w:rFonts w:ascii="Garamond" w:hAnsi="Garamond"/>
              </w:rPr>
            </w:pPr>
          </w:p>
        </w:tc>
        <w:tc>
          <w:tcPr>
            <w:tcW w:w="3481" w:type="dxa"/>
            <w:tcBorders>
              <w:top w:val="nil"/>
              <w:left w:val="nil"/>
              <w:bottom w:val="nil"/>
              <w:right w:val="nil"/>
            </w:tcBorders>
            <w:vAlign w:val="center"/>
          </w:tcPr>
          <w:p w:rsidR="00181BD8" w:rsidRPr="00C41858" w:rsidRDefault="0004697D" w:rsidP="00D616AD">
            <w:pPr>
              <w:jc w:val="center"/>
              <w:rPr>
                <w:rFonts w:ascii="Garamond" w:hAnsi="Garamond"/>
              </w:rPr>
            </w:pPr>
            <w:r>
              <w:rPr>
                <w:rFonts w:ascii="Garamond" w:hAnsi="Garamond"/>
                <w:noProof/>
              </w:rPr>
              <w:drawing>
                <wp:inline distT="0" distB="0" distL="0" distR="0">
                  <wp:extent cx="704850" cy="74295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04850" cy="742950"/>
                          </a:xfrm>
                          <a:prstGeom prst="rect">
                            <a:avLst/>
                          </a:prstGeom>
                          <a:noFill/>
                          <a:ln w="9525">
                            <a:noFill/>
                            <a:miter lim="800000"/>
                            <a:headEnd/>
                            <a:tailEnd/>
                          </a:ln>
                        </pic:spPr>
                      </pic:pic>
                    </a:graphicData>
                  </a:graphic>
                </wp:inline>
              </w:drawing>
            </w:r>
          </w:p>
        </w:tc>
        <w:tc>
          <w:tcPr>
            <w:tcW w:w="3506" w:type="dxa"/>
            <w:tcBorders>
              <w:top w:val="nil"/>
              <w:left w:val="nil"/>
              <w:bottom w:val="nil"/>
              <w:right w:val="nil"/>
            </w:tcBorders>
            <w:vAlign w:val="center"/>
          </w:tcPr>
          <w:p w:rsidR="00181BD8" w:rsidRPr="00C41858" w:rsidRDefault="0004697D" w:rsidP="00D616AD">
            <w:pPr>
              <w:jc w:val="right"/>
              <w:rPr>
                <w:rFonts w:ascii="Garamond" w:hAnsi="Garamond"/>
              </w:rPr>
            </w:pPr>
            <w:r>
              <w:rPr>
                <w:noProof/>
              </w:rPr>
              <w:drawing>
                <wp:inline distT="0" distB="0" distL="0" distR="0">
                  <wp:extent cx="590550" cy="609600"/>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90550" cy="609600"/>
                          </a:xfrm>
                          <a:prstGeom prst="rect">
                            <a:avLst/>
                          </a:prstGeom>
                          <a:noFill/>
                          <a:ln w="9525">
                            <a:noFill/>
                            <a:miter lim="800000"/>
                            <a:headEnd/>
                            <a:tailEnd/>
                          </a:ln>
                        </pic:spPr>
                      </pic:pic>
                    </a:graphicData>
                  </a:graphic>
                </wp:inline>
              </w:drawing>
            </w:r>
            <w:r>
              <w:rPr>
                <w:noProof/>
              </w:rPr>
              <w:drawing>
                <wp:inline distT="0" distB="0" distL="0" distR="0">
                  <wp:extent cx="685800" cy="685800"/>
                  <wp:effectExtent l="19050" t="0" r="0" b="0"/>
                  <wp:docPr id="4" name="irc_mi" descr="http://www.2circolomoromodugno.it/wp-content/uploads/2013/01/scuola_am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2circolomoromodugno.it/wp-content/uploads/2013/01/scuola_amica.jpg"/>
                          <pic:cNvPicPr>
                            <a:picLocks noChangeAspect="1" noChangeArrowheads="1"/>
                          </pic:cNvPicPr>
                        </pic:nvPicPr>
                        <pic:blipFill>
                          <a:blip r:embed="rId8"/>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r>
      <w:tr w:rsidR="00181BD8" w:rsidRPr="00C41858" w:rsidTr="00313CFD">
        <w:trPr>
          <w:trHeight w:hRule="exact" w:val="1575"/>
        </w:trPr>
        <w:tc>
          <w:tcPr>
            <w:tcW w:w="10477" w:type="dxa"/>
            <w:gridSpan w:val="3"/>
            <w:tcBorders>
              <w:top w:val="nil"/>
              <w:left w:val="nil"/>
              <w:bottom w:val="nil"/>
              <w:right w:val="nil"/>
            </w:tcBorders>
            <w:vAlign w:val="center"/>
          </w:tcPr>
          <w:p w:rsidR="00181BD8" w:rsidRPr="00C41858" w:rsidRDefault="00181BD8" w:rsidP="00D616AD">
            <w:pPr>
              <w:pStyle w:val="Titolo"/>
              <w:widowControl/>
              <w:rPr>
                <w:rFonts w:ascii="Garamond" w:hAnsi="Garamond"/>
                <w:sz w:val="36"/>
                <w:szCs w:val="36"/>
              </w:rPr>
            </w:pPr>
            <w:r>
              <w:rPr>
                <w:rFonts w:ascii="Garamond" w:hAnsi="Garamond"/>
                <w:sz w:val="36"/>
                <w:szCs w:val="36"/>
              </w:rPr>
              <w:t>C</w:t>
            </w:r>
            <w:r w:rsidRPr="00C41858">
              <w:rPr>
                <w:rFonts w:ascii="Garamond" w:hAnsi="Garamond"/>
                <w:sz w:val="28"/>
                <w:szCs w:val="28"/>
              </w:rPr>
              <w:t>IR</w:t>
            </w:r>
            <w:r>
              <w:rPr>
                <w:rFonts w:ascii="Garamond" w:hAnsi="Garamond"/>
                <w:sz w:val="28"/>
                <w:szCs w:val="28"/>
              </w:rPr>
              <w:t>COLO</w:t>
            </w:r>
            <w:r w:rsidRPr="00C41858">
              <w:rPr>
                <w:rFonts w:ascii="Garamond" w:hAnsi="Garamond"/>
                <w:sz w:val="36"/>
                <w:szCs w:val="36"/>
              </w:rPr>
              <w:t xml:space="preserve"> D</w:t>
            </w:r>
            <w:r w:rsidRPr="00C41858">
              <w:rPr>
                <w:rFonts w:ascii="Garamond" w:hAnsi="Garamond"/>
                <w:sz w:val="28"/>
                <w:szCs w:val="28"/>
              </w:rPr>
              <w:t>IDATTIC</w:t>
            </w:r>
            <w:r>
              <w:rPr>
                <w:rFonts w:ascii="Garamond" w:hAnsi="Garamond"/>
                <w:sz w:val="28"/>
                <w:szCs w:val="28"/>
              </w:rPr>
              <w:t xml:space="preserve">O </w:t>
            </w:r>
            <w:r w:rsidRPr="00C41858">
              <w:rPr>
                <w:rFonts w:ascii="Garamond" w:hAnsi="Garamond"/>
                <w:sz w:val="36"/>
                <w:szCs w:val="36"/>
              </w:rPr>
              <w:t xml:space="preserve">6 </w:t>
            </w:r>
            <w:r>
              <w:rPr>
                <w:rFonts w:ascii="Garamond" w:hAnsi="Garamond"/>
                <w:sz w:val="36"/>
                <w:szCs w:val="36"/>
              </w:rPr>
              <w:t>R</w:t>
            </w:r>
            <w:r w:rsidRPr="00C41858">
              <w:rPr>
                <w:rFonts w:ascii="Garamond" w:hAnsi="Garamond"/>
                <w:sz w:val="28"/>
                <w:szCs w:val="28"/>
              </w:rPr>
              <w:t>I</w:t>
            </w:r>
            <w:r>
              <w:rPr>
                <w:rFonts w:ascii="Garamond" w:hAnsi="Garamond"/>
                <w:sz w:val="28"/>
                <w:szCs w:val="28"/>
              </w:rPr>
              <w:t>MINI</w:t>
            </w:r>
          </w:p>
          <w:p w:rsidR="00181BD8" w:rsidRPr="00C41858" w:rsidRDefault="00181BD8" w:rsidP="00D616AD">
            <w:pPr>
              <w:pStyle w:val="Sottotitolo"/>
              <w:rPr>
                <w:rFonts w:ascii="Garamond" w:hAnsi="Garamond"/>
                <w:sz w:val="24"/>
                <w:szCs w:val="24"/>
              </w:rPr>
            </w:pPr>
            <w:r w:rsidRPr="00C41858">
              <w:rPr>
                <w:rFonts w:ascii="Garamond" w:hAnsi="Garamond"/>
                <w:sz w:val="24"/>
                <w:szCs w:val="24"/>
              </w:rPr>
              <w:t xml:space="preserve">   Via G. B. Casti n. 13  - 47923 – RIMINI</w:t>
            </w:r>
          </w:p>
          <w:p w:rsidR="00181BD8" w:rsidRPr="00EF15E4" w:rsidRDefault="00181BD8" w:rsidP="00D616AD">
            <w:pPr>
              <w:pStyle w:val="Sottotitolo"/>
              <w:rPr>
                <w:rStyle w:val="WW-Collegamentoipertestuale1"/>
                <w:rFonts w:ascii="Garamond" w:hAnsi="Garamond"/>
                <w:i/>
                <w:color w:val="000000"/>
                <w:szCs w:val="24"/>
                <w:lang w:val="en-GB"/>
              </w:rPr>
            </w:pPr>
            <w:r w:rsidRPr="00C41858">
              <w:rPr>
                <w:rFonts w:ascii="Garamond" w:hAnsi="Garamond"/>
                <w:sz w:val="24"/>
                <w:szCs w:val="24"/>
                <w:lang w:val="en-GB"/>
              </w:rPr>
              <w:t xml:space="preserve">Tel.   Fax 0541/386037-380363 - Mail: </w:t>
            </w:r>
            <w:r w:rsidRPr="00EF15E4">
              <w:rPr>
                <w:rStyle w:val="WW-Collegamentoipertestuale1"/>
                <w:rFonts w:ascii="Garamond" w:hAnsi="Garamond"/>
                <w:i/>
                <w:color w:val="000000"/>
                <w:szCs w:val="24"/>
                <w:lang w:val="en-GB"/>
              </w:rPr>
              <w:t>rnee01500n@istruzione.it</w:t>
            </w:r>
          </w:p>
          <w:p w:rsidR="00181BD8" w:rsidRPr="00EF15E4" w:rsidRDefault="00181BD8" w:rsidP="00D616AD">
            <w:pPr>
              <w:pStyle w:val="Sottotitolo"/>
              <w:rPr>
                <w:rStyle w:val="WW-Collegamentoipertestuale1"/>
                <w:rFonts w:ascii="Garamond" w:hAnsi="Garamond"/>
                <w:i/>
                <w:color w:val="000000"/>
                <w:szCs w:val="24"/>
              </w:rPr>
            </w:pPr>
            <w:r w:rsidRPr="0087651C">
              <w:rPr>
                <w:rStyle w:val="WW-Collegamentoipertestuale1"/>
                <w:rFonts w:ascii="Garamond" w:hAnsi="Garamond"/>
                <w:color w:val="000000"/>
                <w:szCs w:val="24"/>
                <w:lang w:val="fr-FR"/>
              </w:rPr>
              <w:t xml:space="preserve"> </w:t>
            </w:r>
            <w:r w:rsidRPr="00EF15E4">
              <w:rPr>
                <w:rStyle w:val="WW-Collegamentoipertestuale1"/>
                <w:rFonts w:ascii="Garamond" w:hAnsi="Garamond"/>
                <w:color w:val="000000"/>
                <w:szCs w:val="24"/>
              </w:rPr>
              <w:t>Casella Pec</w:t>
            </w:r>
            <w:r w:rsidRPr="00EF15E4">
              <w:rPr>
                <w:rStyle w:val="WW-Collegamentoipertestuale1"/>
                <w:rFonts w:ascii="Garamond" w:hAnsi="Garamond"/>
                <w:i/>
                <w:color w:val="000000"/>
                <w:szCs w:val="24"/>
              </w:rPr>
              <w:t>:  rnee01500n@pec.istruzione.it  -  Sito Web: scuole.rimini.com/</w:t>
            </w:r>
            <w:r>
              <w:rPr>
                <w:rStyle w:val="WW-Collegamentoipertestuale1"/>
                <w:rFonts w:ascii="Garamond" w:hAnsi="Garamond"/>
                <w:i/>
                <w:color w:val="000000"/>
                <w:szCs w:val="24"/>
              </w:rPr>
              <w:t>c</w:t>
            </w:r>
            <w:r w:rsidRPr="00EF15E4">
              <w:rPr>
                <w:rStyle w:val="WW-Collegamentoipertestuale1"/>
                <w:rFonts w:ascii="Garamond" w:hAnsi="Garamond"/>
                <w:i/>
                <w:color w:val="000000"/>
                <w:szCs w:val="24"/>
              </w:rPr>
              <w:t>d6rimini</w:t>
            </w:r>
            <w:r>
              <w:rPr>
                <w:rStyle w:val="WW-Collegamentoipertestuale1"/>
                <w:rFonts w:ascii="Garamond" w:hAnsi="Garamond"/>
                <w:i/>
                <w:color w:val="000000"/>
                <w:szCs w:val="24"/>
              </w:rPr>
              <w:t>.gov.it</w:t>
            </w:r>
          </w:p>
          <w:p w:rsidR="00181BD8" w:rsidRPr="00EF15E4" w:rsidRDefault="00181BD8" w:rsidP="00D616AD">
            <w:pPr>
              <w:pStyle w:val="Sottotitolo"/>
              <w:spacing w:after="80"/>
              <w:rPr>
                <w:rFonts w:ascii="Garamond" w:hAnsi="Garamond"/>
                <w:color w:val="000000"/>
                <w:sz w:val="20"/>
              </w:rPr>
            </w:pPr>
            <w:r w:rsidRPr="00EF15E4">
              <w:rPr>
                <w:rFonts w:ascii="Garamond" w:hAnsi="Garamond"/>
                <w:color w:val="000000"/>
                <w:sz w:val="20"/>
              </w:rPr>
              <w:t>Cod. Mecc. RNEE01500N             DISTRETTO SCOLASTICO N. 46             Cod. Fisc. 82014350407</w:t>
            </w:r>
          </w:p>
          <w:p w:rsidR="00181BD8" w:rsidRDefault="00181BD8" w:rsidP="00D616AD">
            <w:pPr>
              <w:jc w:val="center"/>
            </w:pPr>
          </w:p>
        </w:tc>
      </w:tr>
    </w:tbl>
    <w:p w:rsidR="00181BD8" w:rsidRDefault="00181BD8" w:rsidP="00CF3E84">
      <w:pPr>
        <w:tabs>
          <w:tab w:val="left" w:pos="851"/>
        </w:tabs>
        <w:jc w:val="center"/>
        <w:rPr>
          <w:rFonts w:ascii="Garamond" w:hAnsi="Garamond"/>
          <w:b/>
          <w:sz w:val="36"/>
          <w:szCs w:val="36"/>
        </w:rPr>
      </w:pPr>
    </w:p>
    <w:p w:rsidR="00181BD8" w:rsidRPr="005F2306" w:rsidRDefault="00181BD8" w:rsidP="00CF3E84">
      <w:pPr>
        <w:tabs>
          <w:tab w:val="left" w:pos="851"/>
        </w:tabs>
        <w:jc w:val="center"/>
        <w:rPr>
          <w:rFonts w:ascii="Cambria" w:hAnsi="Cambria"/>
          <w:b/>
          <w:sz w:val="36"/>
          <w:szCs w:val="36"/>
        </w:rPr>
      </w:pPr>
      <w:r w:rsidRPr="005F2306">
        <w:rPr>
          <w:rFonts w:ascii="Cambria" w:hAnsi="Cambria"/>
          <w:b/>
          <w:sz w:val="36"/>
          <w:szCs w:val="36"/>
        </w:rPr>
        <w:t xml:space="preserve">Deliberazione n. </w:t>
      </w:r>
      <w:r>
        <w:rPr>
          <w:rFonts w:ascii="Cambria" w:hAnsi="Cambria"/>
          <w:b/>
          <w:sz w:val="36"/>
          <w:szCs w:val="36"/>
        </w:rPr>
        <w:t>133</w:t>
      </w:r>
      <w:r w:rsidRPr="005F2306">
        <w:rPr>
          <w:rFonts w:ascii="Cambria" w:hAnsi="Cambria"/>
          <w:b/>
          <w:sz w:val="36"/>
          <w:szCs w:val="36"/>
        </w:rPr>
        <w:t xml:space="preserve"> /201</w:t>
      </w:r>
      <w:r>
        <w:rPr>
          <w:rFonts w:ascii="Cambria" w:hAnsi="Cambria"/>
          <w:b/>
          <w:sz w:val="36"/>
          <w:szCs w:val="36"/>
        </w:rPr>
        <w:t>9</w:t>
      </w:r>
    </w:p>
    <w:p w:rsidR="00181BD8" w:rsidRPr="005F2306" w:rsidRDefault="00181BD8" w:rsidP="00CF3E84">
      <w:pPr>
        <w:tabs>
          <w:tab w:val="left" w:pos="851"/>
        </w:tabs>
        <w:jc w:val="center"/>
        <w:rPr>
          <w:rFonts w:ascii="Cambria" w:hAnsi="Cambria"/>
          <w:b/>
          <w:sz w:val="36"/>
          <w:szCs w:val="36"/>
        </w:rPr>
      </w:pPr>
      <w:proofErr w:type="gramStart"/>
      <w:r w:rsidRPr="005F2306">
        <w:rPr>
          <w:rFonts w:ascii="Cambria" w:hAnsi="Cambria"/>
          <w:b/>
          <w:sz w:val="36"/>
          <w:szCs w:val="36"/>
        </w:rPr>
        <w:t>del</w:t>
      </w:r>
      <w:proofErr w:type="gramEnd"/>
      <w:r w:rsidRPr="005F2306">
        <w:rPr>
          <w:rFonts w:ascii="Cambria" w:hAnsi="Cambria"/>
          <w:b/>
          <w:sz w:val="36"/>
          <w:szCs w:val="36"/>
        </w:rPr>
        <w:t xml:space="preserve"> Consiglio di Circolo</w:t>
      </w:r>
    </w:p>
    <w:p w:rsidR="00181BD8" w:rsidRPr="005F2306" w:rsidRDefault="00181BD8" w:rsidP="004A5731">
      <w:pPr>
        <w:tabs>
          <w:tab w:val="left" w:pos="851"/>
        </w:tabs>
        <w:jc w:val="center"/>
        <w:rPr>
          <w:rFonts w:ascii="Cambria" w:hAnsi="Cambria"/>
          <w:sz w:val="28"/>
          <w:szCs w:val="28"/>
        </w:rPr>
      </w:pPr>
      <w:r w:rsidRPr="005F2306">
        <w:rPr>
          <w:rFonts w:ascii="Cambria" w:hAnsi="Cambria"/>
          <w:sz w:val="28"/>
          <w:szCs w:val="28"/>
        </w:rPr>
        <w:t>(Riferita al Verbale n.</w:t>
      </w:r>
      <w:r>
        <w:rPr>
          <w:rFonts w:ascii="Cambria" w:hAnsi="Cambria"/>
          <w:sz w:val="28"/>
          <w:szCs w:val="28"/>
        </w:rPr>
        <w:t xml:space="preserve"> 18 /2019</w:t>
      </w:r>
      <w:r w:rsidRPr="005F2306">
        <w:rPr>
          <w:rFonts w:ascii="Cambria" w:hAnsi="Cambria"/>
          <w:sz w:val="28"/>
          <w:szCs w:val="28"/>
        </w:rPr>
        <w:t xml:space="preserve"> del </w:t>
      </w:r>
      <w:r>
        <w:rPr>
          <w:rFonts w:ascii="Cambria" w:hAnsi="Cambria"/>
          <w:sz w:val="28"/>
          <w:szCs w:val="28"/>
        </w:rPr>
        <w:t>28</w:t>
      </w:r>
      <w:r w:rsidRPr="005F2306">
        <w:rPr>
          <w:rFonts w:ascii="Cambria" w:hAnsi="Cambria"/>
          <w:sz w:val="28"/>
          <w:szCs w:val="28"/>
        </w:rPr>
        <w:t>.06.201</w:t>
      </w:r>
      <w:r>
        <w:rPr>
          <w:rFonts w:ascii="Cambria" w:hAnsi="Cambria"/>
          <w:sz w:val="28"/>
          <w:szCs w:val="28"/>
        </w:rPr>
        <w:t>9</w:t>
      </w:r>
      <w:r w:rsidRPr="005F2306">
        <w:rPr>
          <w:rFonts w:ascii="Cambria" w:hAnsi="Cambria"/>
          <w:sz w:val="28"/>
          <w:szCs w:val="28"/>
        </w:rPr>
        <w:t>)</w:t>
      </w:r>
    </w:p>
    <w:p w:rsidR="00181BD8" w:rsidRPr="005F2306" w:rsidRDefault="00181BD8" w:rsidP="00010EE1">
      <w:pPr>
        <w:tabs>
          <w:tab w:val="left" w:pos="851"/>
        </w:tabs>
        <w:jc w:val="center"/>
        <w:rPr>
          <w:rFonts w:ascii="Cambria" w:hAnsi="Cambria"/>
          <w:b/>
          <w:sz w:val="26"/>
        </w:rPr>
      </w:pPr>
    </w:p>
    <w:p w:rsidR="00181BD8" w:rsidRPr="005F2306" w:rsidRDefault="00181BD8" w:rsidP="005F2306">
      <w:pPr>
        <w:tabs>
          <w:tab w:val="left" w:pos="851"/>
        </w:tabs>
        <w:jc w:val="both"/>
        <w:rPr>
          <w:rFonts w:ascii="Cambria" w:hAnsi="Cambria"/>
          <w:b/>
        </w:rPr>
      </w:pPr>
      <w:r w:rsidRPr="005F2306">
        <w:rPr>
          <w:rFonts w:ascii="Cambria" w:hAnsi="Cambria"/>
          <w:b/>
          <w:sz w:val="32"/>
          <w:szCs w:val="32"/>
        </w:rPr>
        <w:t>O</w:t>
      </w:r>
      <w:r w:rsidRPr="005F2306">
        <w:rPr>
          <w:rFonts w:ascii="Cambria" w:hAnsi="Cambria"/>
          <w:b/>
          <w:sz w:val="26"/>
        </w:rPr>
        <w:t xml:space="preserve">GGETTO: </w:t>
      </w:r>
      <w:r w:rsidRPr="005F2306">
        <w:rPr>
          <w:rFonts w:ascii="Cambria" w:hAnsi="Cambria"/>
          <w:b/>
        </w:rPr>
        <w:t>Calendario scolastico e Orari di Funzionamento a. s. 201</w:t>
      </w:r>
      <w:r>
        <w:rPr>
          <w:rFonts w:ascii="Cambria" w:hAnsi="Cambria"/>
          <w:b/>
        </w:rPr>
        <w:t>9</w:t>
      </w:r>
      <w:r w:rsidRPr="005F2306">
        <w:rPr>
          <w:rFonts w:ascii="Cambria" w:hAnsi="Cambria"/>
          <w:b/>
        </w:rPr>
        <w:t>/20</w:t>
      </w:r>
      <w:r>
        <w:rPr>
          <w:rFonts w:ascii="Cambria" w:hAnsi="Cambria"/>
          <w:b/>
        </w:rPr>
        <w:t>20</w:t>
      </w:r>
      <w:r w:rsidRPr="005F2306">
        <w:rPr>
          <w:rFonts w:ascii="Cambria" w:hAnsi="Cambria"/>
          <w:b/>
        </w:rPr>
        <w:t>.</w:t>
      </w:r>
    </w:p>
    <w:p w:rsidR="00181BD8" w:rsidRPr="005F2306" w:rsidRDefault="00181BD8" w:rsidP="00CF3E84">
      <w:pPr>
        <w:tabs>
          <w:tab w:val="left" w:pos="851"/>
        </w:tabs>
        <w:jc w:val="both"/>
        <w:rPr>
          <w:rFonts w:ascii="Cambria" w:hAnsi="Cambria"/>
          <w:b/>
          <w:szCs w:val="24"/>
        </w:rPr>
      </w:pPr>
    </w:p>
    <w:p w:rsidR="00181BD8" w:rsidRPr="005F2306" w:rsidRDefault="00181BD8" w:rsidP="001D2D8A">
      <w:pPr>
        <w:spacing w:line="360" w:lineRule="auto"/>
        <w:ind w:firstLine="708"/>
        <w:jc w:val="both"/>
        <w:rPr>
          <w:rFonts w:ascii="Cambria" w:hAnsi="Cambria"/>
          <w:sz w:val="26"/>
        </w:rPr>
      </w:pPr>
      <w:r w:rsidRPr="005F2306">
        <w:rPr>
          <w:rFonts w:ascii="Cambria" w:hAnsi="Cambria"/>
          <w:sz w:val="26"/>
        </w:rPr>
        <w:t xml:space="preserve">L’anno </w:t>
      </w:r>
      <w:proofErr w:type="spellStart"/>
      <w:r w:rsidRPr="005F2306">
        <w:rPr>
          <w:rFonts w:ascii="Cambria" w:hAnsi="Cambria"/>
          <w:sz w:val="26"/>
        </w:rPr>
        <w:t>duemiladici</w:t>
      </w:r>
      <w:r>
        <w:rPr>
          <w:rFonts w:ascii="Cambria" w:hAnsi="Cambria"/>
          <w:sz w:val="26"/>
        </w:rPr>
        <w:t>annove</w:t>
      </w:r>
      <w:proofErr w:type="spellEnd"/>
      <w:r w:rsidRPr="005F2306">
        <w:rPr>
          <w:rFonts w:ascii="Cambria" w:hAnsi="Cambria"/>
          <w:sz w:val="26"/>
        </w:rPr>
        <w:t xml:space="preserve">, nel giorno </w:t>
      </w:r>
      <w:r>
        <w:rPr>
          <w:rFonts w:ascii="Cambria" w:hAnsi="Cambria"/>
          <w:sz w:val="26"/>
        </w:rPr>
        <w:t xml:space="preserve">ventotto </w:t>
      </w:r>
      <w:r w:rsidRPr="005F2306">
        <w:rPr>
          <w:rFonts w:ascii="Cambria" w:hAnsi="Cambria"/>
          <w:sz w:val="26"/>
        </w:rPr>
        <w:t xml:space="preserve">del mese di </w:t>
      </w:r>
      <w:r>
        <w:rPr>
          <w:rFonts w:ascii="Cambria" w:hAnsi="Cambria"/>
          <w:sz w:val="26"/>
        </w:rPr>
        <w:t>giugno,</w:t>
      </w:r>
      <w:r w:rsidRPr="005F2306">
        <w:rPr>
          <w:rFonts w:ascii="Cambria" w:hAnsi="Cambria"/>
          <w:sz w:val="26"/>
        </w:rPr>
        <w:t xml:space="preserve"> alle ore </w:t>
      </w:r>
      <w:r>
        <w:rPr>
          <w:rFonts w:ascii="Cambria" w:hAnsi="Cambria"/>
          <w:sz w:val="26"/>
        </w:rPr>
        <w:t>17</w:t>
      </w:r>
      <w:r w:rsidRPr="005F2306">
        <w:rPr>
          <w:rFonts w:ascii="Cambria" w:hAnsi="Cambria"/>
          <w:sz w:val="26"/>
        </w:rPr>
        <w:t>:</w:t>
      </w:r>
      <w:r>
        <w:rPr>
          <w:rFonts w:ascii="Cambria" w:hAnsi="Cambria"/>
          <w:sz w:val="26"/>
        </w:rPr>
        <w:t>3</w:t>
      </w:r>
      <w:r w:rsidRPr="005F2306">
        <w:rPr>
          <w:rFonts w:ascii="Cambria" w:hAnsi="Cambria"/>
          <w:sz w:val="26"/>
        </w:rPr>
        <w:t>0 previa osservanza di tutte le formalità prescritte dalle vigenti Leggi, nell’apposita sala delle adunanze si è riunito il Consiglio di Circolo.</w:t>
      </w:r>
    </w:p>
    <w:p w:rsidR="00181BD8" w:rsidRPr="005F2306" w:rsidRDefault="00181BD8" w:rsidP="00CF3E84">
      <w:pPr>
        <w:tabs>
          <w:tab w:val="left" w:pos="851"/>
        </w:tabs>
        <w:jc w:val="both"/>
        <w:rPr>
          <w:rFonts w:ascii="Cambria" w:hAnsi="Cambria"/>
          <w:sz w:val="26"/>
        </w:rPr>
      </w:pPr>
      <w:r w:rsidRPr="005F2306">
        <w:rPr>
          <w:rFonts w:ascii="Cambria" w:hAnsi="Cambria"/>
          <w:sz w:val="26"/>
        </w:rPr>
        <w:tab/>
        <w:t>All’appello risultano:</w:t>
      </w:r>
    </w:p>
    <w:p w:rsidR="00181BD8" w:rsidRPr="005F2306" w:rsidRDefault="00181BD8" w:rsidP="00CF3E84">
      <w:pPr>
        <w:tabs>
          <w:tab w:val="left" w:pos="851"/>
        </w:tabs>
        <w:jc w:val="both"/>
        <w:rPr>
          <w:rFonts w:ascii="Cambria" w:hAnsi="Cambria"/>
          <w:sz w:val="26"/>
        </w:rPr>
      </w:pPr>
    </w:p>
    <w:tbl>
      <w:tblPr>
        <w:tblW w:w="100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2274"/>
        <w:gridCol w:w="1980"/>
        <w:gridCol w:w="2340"/>
        <w:gridCol w:w="1440"/>
        <w:gridCol w:w="1620"/>
      </w:tblGrid>
      <w:tr w:rsidR="00181BD8" w:rsidRPr="005F2306" w:rsidTr="00843FA2">
        <w:trPr>
          <w:trHeight w:val="611"/>
        </w:trPr>
        <w:tc>
          <w:tcPr>
            <w:tcW w:w="426" w:type="dxa"/>
            <w:vAlign w:val="center"/>
          </w:tcPr>
          <w:p w:rsidR="00181BD8" w:rsidRPr="005F2306" w:rsidRDefault="00181BD8" w:rsidP="00950DBD">
            <w:pPr>
              <w:tabs>
                <w:tab w:val="left" w:pos="851"/>
              </w:tabs>
              <w:jc w:val="center"/>
              <w:rPr>
                <w:rFonts w:ascii="Cambria" w:hAnsi="Cambria"/>
                <w:b/>
              </w:rPr>
            </w:pPr>
            <w:r w:rsidRPr="005F2306">
              <w:rPr>
                <w:rFonts w:ascii="Cambria" w:hAnsi="Cambria"/>
                <w:b/>
              </w:rPr>
              <w:t>n.</w:t>
            </w:r>
          </w:p>
        </w:tc>
        <w:tc>
          <w:tcPr>
            <w:tcW w:w="2274" w:type="dxa"/>
            <w:vAlign w:val="center"/>
          </w:tcPr>
          <w:p w:rsidR="00181BD8" w:rsidRPr="005F2306" w:rsidRDefault="00181BD8" w:rsidP="00950DBD">
            <w:pPr>
              <w:tabs>
                <w:tab w:val="left" w:pos="851"/>
              </w:tabs>
              <w:rPr>
                <w:rFonts w:ascii="Cambria" w:hAnsi="Cambria"/>
                <w:b/>
              </w:rPr>
            </w:pPr>
            <w:r w:rsidRPr="005F2306">
              <w:rPr>
                <w:rFonts w:ascii="Cambria" w:hAnsi="Cambria"/>
                <w:b/>
              </w:rPr>
              <w:t>COGNOME</w:t>
            </w:r>
          </w:p>
        </w:tc>
        <w:tc>
          <w:tcPr>
            <w:tcW w:w="1980" w:type="dxa"/>
            <w:vAlign w:val="center"/>
          </w:tcPr>
          <w:p w:rsidR="00181BD8" w:rsidRPr="005F2306" w:rsidRDefault="00181BD8" w:rsidP="00950DBD">
            <w:pPr>
              <w:tabs>
                <w:tab w:val="left" w:pos="851"/>
              </w:tabs>
              <w:rPr>
                <w:rFonts w:ascii="Cambria" w:hAnsi="Cambria"/>
                <w:b/>
              </w:rPr>
            </w:pPr>
            <w:r w:rsidRPr="005F2306">
              <w:rPr>
                <w:rFonts w:ascii="Cambria" w:hAnsi="Cambria"/>
                <w:b/>
              </w:rPr>
              <w:t>NOME</w:t>
            </w:r>
          </w:p>
        </w:tc>
        <w:tc>
          <w:tcPr>
            <w:tcW w:w="2340" w:type="dxa"/>
            <w:vAlign w:val="center"/>
          </w:tcPr>
          <w:p w:rsidR="00181BD8" w:rsidRPr="005F2306" w:rsidRDefault="00181BD8" w:rsidP="00950DBD">
            <w:pPr>
              <w:tabs>
                <w:tab w:val="left" w:pos="851"/>
              </w:tabs>
              <w:jc w:val="center"/>
              <w:rPr>
                <w:rFonts w:ascii="Cambria" w:hAnsi="Cambria"/>
                <w:b/>
              </w:rPr>
            </w:pPr>
            <w:r w:rsidRPr="005F2306">
              <w:rPr>
                <w:rFonts w:ascii="Cambria" w:hAnsi="Cambria"/>
                <w:b/>
              </w:rPr>
              <w:t>COMPONENTE</w:t>
            </w:r>
          </w:p>
        </w:tc>
        <w:tc>
          <w:tcPr>
            <w:tcW w:w="1440" w:type="dxa"/>
            <w:vAlign w:val="center"/>
          </w:tcPr>
          <w:p w:rsidR="00181BD8" w:rsidRPr="005F2306" w:rsidRDefault="00181BD8" w:rsidP="00950DBD">
            <w:pPr>
              <w:tabs>
                <w:tab w:val="left" w:pos="851"/>
              </w:tabs>
              <w:jc w:val="center"/>
              <w:rPr>
                <w:rFonts w:ascii="Cambria" w:hAnsi="Cambria"/>
                <w:b/>
              </w:rPr>
            </w:pPr>
            <w:r w:rsidRPr="005F2306">
              <w:rPr>
                <w:rFonts w:ascii="Cambria" w:hAnsi="Cambria"/>
                <w:b/>
              </w:rPr>
              <w:t>PRESENTI</w:t>
            </w:r>
          </w:p>
        </w:tc>
        <w:tc>
          <w:tcPr>
            <w:tcW w:w="1620" w:type="dxa"/>
            <w:vAlign w:val="center"/>
          </w:tcPr>
          <w:p w:rsidR="00181BD8" w:rsidRPr="005F2306" w:rsidRDefault="00181BD8" w:rsidP="00950DBD">
            <w:pPr>
              <w:tabs>
                <w:tab w:val="left" w:pos="851"/>
              </w:tabs>
              <w:jc w:val="center"/>
              <w:rPr>
                <w:rFonts w:ascii="Cambria" w:hAnsi="Cambria"/>
                <w:b/>
              </w:rPr>
            </w:pPr>
            <w:r w:rsidRPr="005F2306">
              <w:rPr>
                <w:rFonts w:ascii="Cambria" w:hAnsi="Cambria"/>
                <w:b/>
              </w:rPr>
              <w:t>ASSENTI</w:t>
            </w:r>
          </w:p>
        </w:tc>
      </w:tr>
      <w:tr w:rsidR="00181BD8" w:rsidRPr="005F2306" w:rsidTr="00815C31">
        <w:trPr>
          <w:trHeight w:val="426"/>
        </w:trPr>
        <w:tc>
          <w:tcPr>
            <w:tcW w:w="426" w:type="dxa"/>
          </w:tcPr>
          <w:p w:rsidR="00181BD8" w:rsidRPr="005F2306" w:rsidRDefault="00181BD8" w:rsidP="00843FA2">
            <w:pPr>
              <w:tabs>
                <w:tab w:val="left" w:pos="851"/>
              </w:tabs>
              <w:rPr>
                <w:rFonts w:ascii="Cambria" w:hAnsi="Cambria"/>
              </w:rPr>
            </w:pPr>
            <w:r w:rsidRPr="005F2306">
              <w:rPr>
                <w:rFonts w:ascii="Cambria" w:hAnsi="Cambria"/>
              </w:rPr>
              <w:t xml:space="preserve">  1  </w:t>
            </w:r>
          </w:p>
        </w:tc>
        <w:tc>
          <w:tcPr>
            <w:tcW w:w="2274" w:type="dxa"/>
          </w:tcPr>
          <w:p w:rsidR="00181BD8" w:rsidRPr="005F2306" w:rsidRDefault="00181BD8" w:rsidP="00843FA2">
            <w:pPr>
              <w:tabs>
                <w:tab w:val="left" w:pos="851"/>
              </w:tabs>
              <w:jc w:val="both"/>
              <w:rPr>
                <w:rFonts w:ascii="Cambria" w:hAnsi="Cambria"/>
                <w:b/>
              </w:rPr>
            </w:pPr>
            <w:r w:rsidRPr="005F2306">
              <w:rPr>
                <w:rFonts w:ascii="Cambria" w:hAnsi="Cambria"/>
                <w:b/>
              </w:rPr>
              <w:t>Montanari</w:t>
            </w:r>
          </w:p>
        </w:tc>
        <w:tc>
          <w:tcPr>
            <w:tcW w:w="1980" w:type="dxa"/>
          </w:tcPr>
          <w:p w:rsidR="00181BD8" w:rsidRPr="005F2306" w:rsidRDefault="00181BD8" w:rsidP="00843FA2">
            <w:pPr>
              <w:tabs>
                <w:tab w:val="left" w:pos="851"/>
              </w:tabs>
              <w:jc w:val="both"/>
              <w:rPr>
                <w:rFonts w:ascii="Cambria" w:hAnsi="Cambria"/>
              </w:rPr>
            </w:pPr>
            <w:r w:rsidRPr="005F2306">
              <w:rPr>
                <w:rFonts w:ascii="Cambria" w:hAnsi="Cambria"/>
              </w:rPr>
              <w:t>Christian</w:t>
            </w:r>
          </w:p>
        </w:tc>
        <w:tc>
          <w:tcPr>
            <w:tcW w:w="2340" w:type="dxa"/>
          </w:tcPr>
          <w:p w:rsidR="00181BD8" w:rsidRPr="005F2306" w:rsidRDefault="00181BD8" w:rsidP="00843FA2">
            <w:pPr>
              <w:tabs>
                <w:tab w:val="left" w:pos="851"/>
              </w:tabs>
              <w:jc w:val="center"/>
              <w:rPr>
                <w:rFonts w:ascii="Cambria" w:hAnsi="Cambria"/>
              </w:rPr>
            </w:pPr>
            <w:r w:rsidRPr="005F2306">
              <w:rPr>
                <w:rFonts w:ascii="Cambria" w:hAnsi="Cambria"/>
              </w:rPr>
              <w:t>Dirigente Scolastico</w:t>
            </w:r>
          </w:p>
        </w:tc>
        <w:tc>
          <w:tcPr>
            <w:tcW w:w="1440" w:type="dxa"/>
          </w:tcPr>
          <w:p w:rsidR="00181BD8" w:rsidRPr="005F2306" w:rsidRDefault="00181BD8" w:rsidP="00843FA2">
            <w:pPr>
              <w:jc w:val="center"/>
              <w:rPr>
                <w:rFonts w:ascii="Cambria" w:hAnsi="Cambria"/>
              </w:rPr>
            </w:pPr>
            <w:r w:rsidRPr="005F2306">
              <w:rPr>
                <w:rFonts w:ascii="Cambria" w:hAnsi="Cambria"/>
              </w:rPr>
              <w:t>X</w:t>
            </w:r>
          </w:p>
        </w:tc>
        <w:tc>
          <w:tcPr>
            <w:tcW w:w="1620" w:type="dxa"/>
          </w:tcPr>
          <w:p w:rsidR="00181BD8" w:rsidRPr="005F2306" w:rsidRDefault="00181BD8" w:rsidP="00843FA2">
            <w:pPr>
              <w:tabs>
                <w:tab w:val="left" w:pos="851"/>
              </w:tabs>
              <w:jc w:val="center"/>
              <w:rPr>
                <w:rFonts w:ascii="Cambria" w:hAnsi="Cambria"/>
              </w:rPr>
            </w:pPr>
          </w:p>
        </w:tc>
      </w:tr>
      <w:tr w:rsidR="00181BD8" w:rsidRPr="005F2306" w:rsidTr="00815C31">
        <w:trPr>
          <w:trHeight w:val="416"/>
        </w:trPr>
        <w:tc>
          <w:tcPr>
            <w:tcW w:w="426" w:type="dxa"/>
          </w:tcPr>
          <w:p w:rsidR="00181BD8" w:rsidRPr="005F2306" w:rsidRDefault="00181BD8" w:rsidP="00950DBD">
            <w:pPr>
              <w:tabs>
                <w:tab w:val="left" w:pos="851"/>
              </w:tabs>
              <w:jc w:val="right"/>
              <w:rPr>
                <w:rFonts w:ascii="Cambria" w:hAnsi="Cambria"/>
              </w:rPr>
            </w:pPr>
            <w:r w:rsidRPr="005F2306">
              <w:rPr>
                <w:rFonts w:ascii="Cambria" w:hAnsi="Cambria"/>
              </w:rPr>
              <w:t>2</w:t>
            </w:r>
          </w:p>
        </w:tc>
        <w:tc>
          <w:tcPr>
            <w:tcW w:w="2274" w:type="dxa"/>
          </w:tcPr>
          <w:p w:rsidR="00181BD8" w:rsidRPr="005F2306" w:rsidRDefault="00181BD8" w:rsidP="00843FA2">
            <w:pPr>
              <w:tabs>
                <w:tab w:val="left" w:pos="851"/>
              </w:tabs>
              <w:jc w:val="both"/>
              <w:rPr>
                <w:rFonts w:ascii="Cambria" w:hAnsi="Cambria"/>
                <w:b/>
              </w:rPr>
            </w:pPr>
            <w:proofErr w:type="spellStart"/>
            <w:r w:rsidRPr="005F2306">
              <w:rPr>
                <w:rFonts w:ascii="Cambria" w:hAnsi="Cambria"/>
                <w:b/>
              </w:rPr>
              <w:t>Bertuzzi</w:t>
            </w:r>
            <w:proofErr w:type="spellEnd"/>
          </w:p>
        </w:tc>
        <w:tc>
          <w:tcPr>
            <w:tcW w:w="1980" w:type="dxa"/>
          </w:tcPr>
          <w:p w:rsidR="00181BD8" w:rsidRPr="005F2306" w:rsidRDefault="00181BD8" w:rsidP="00843FA2">
            <w:pPr>
              <w:tabs>
                <w:tab w:val="left" w:pos="851"/>
              </w:tabs>
              <w:jc w:val="both"/>
              <w:rPr>
                <w:rFonts w:ascii="Cambria" w:hAnsi="Cambria"/>
              </w:rPr>
            </w:pPr>
            <w:r w:rsidRPr="005F2306">
              <w:rPr>
                <w:rFonts w:ascii="Cambria" w:hAnsi="Cambria"/>
              </w:rPr>
              <w:t>Alessandra</w:t>
            </w:r>
          </w:p>
        </w:tc>
        <w:tc>
          <w:tcPr>
            <w:tcW w:w="2340" w:type="dxa"/>
          </w:tcPr>
          <w:p w:rsidR="00181BD8" w:rsidRPr="005F2306" w:rsidRDefault="00181BD8" w:rsidP="00843FA2">
            <w:pPr>
              <w:tabs>
                <w:tab w:val="left" w:pos="851"/>
              </w:tabs>
              <w:jc w:val="center"/>
              <w:rPr>
                <w:rFonts w:ascii="Cambria" w:hAnsi="Cambria"/>
              </w:rPr>
            </w:pPr>
            <w:r w:rsidRPr="005F2306">
              <w:rPr>
                <w:rFonts w:ascii="Cambria" w:hAnsi="Cambria"/>
              </w:rPr>
              <w:t>Genitore</w:t>
            </w:r>
          </w:p>
        </w:tc>
        <w:tc>
          <w:tcPr>
            <w:tcW w:w="1440" w:type="dxa"/>
          </w:tcPr>
          <w:p w:rsidR="00181BD8" w:rsidRPr="005F2306" w:rsidRDefault="00181BD8" w:rsidP="00843FA2">
            <w:pPr>
              <w:jc w:val="center"/>
              <w:rPr>
                <w:rFonts w:ascii="Cambria" w:hAnsi="Cambria"/>
              </w:rPr>
            </w:pPr>
          </w:p>
        </w:tc>
        <w:tc>
          <w:tcPr>
            <w:tcW w:w="1620" w:type="dxa"/>
          </w:tcPr>
          <w:p w:rsidR="00181BD8" w:rsidRPr="005F2306" w:rsidRDefault="00277CF7" w:rsidP="00843FA2">
            <w:pPr>
              <w:tabs>
                <w:tab w:val="left" w:pos="851"/>
              </w:tabs>
              <w:jc w:val="center"/>
              <w:rPr>
                <w:rFonts w:ascii="Cambria" w:hAnsi="Cambria"/>
              </w:rPr>
            </w:pPr>
            <w:r>
              <w:rPr>
                <w:rFonts w:ascii="Cambria" w:hAnsi="Cambria"/>
              </w:rPr>
              <w:t>X</w:t>
            </w:r>
          </w:p>
        </w:tc>
      </w:tr>
      <w:tr w:rsidR="00181BD8" w:rsidRPr="005F2306" w:rsidTr="00950DBD">
        <w:trPr>
          <w:trHeight w:val="284"/>
        </w:trPr>
        <w:tc>
          <w:tcPr>
            <w:tcW w:w="426" w:type="dxa"/>
          </w:tcPr>
          <w:p w:rsidR="00181BD8" w:rsidRPr="005F2306" w:rsidRDefault="00181BD8" w:rsidP="00950DBD">
            <w:pPr>
              <w:tabs>
                <w:tab w:val="left" w:pos="851"/>
              </w:tabs>
              <w:jc w:val="right"/>
              <w:rPr>
                <w:rFonts w:ascii="Cambria" w:hAnsi="Cambria"/>
              </w:rPr>
            </w:pPr>
            <w:r w:rsidRPr="005F2306">
              <w:rPr>
                <w:rFonts w:ascii="Cambria" w:hAnsi="Cambria"/>
              </w:rPr>
              <w:t>3</w:t>
            </w:r>
          </w:p>
        </w:tc>
        <w:tc>
          <w:tcPr>
            <w:tcW w:w="2274" w:type="dxa"/>
          </w:tcPr>
          <w:p w:rsidR="00181BD8" w:rsidRPr="005F2306" w:rsidRDefault="00181BD8" w:rsidP="00843FA2">
            <w:pPr>
              <w:tabs>
                <w:tab w:val="left" w:pos="851"/>
              </w:tabs>
              <w:jc w:val="both"/>
              <w:rPr>
                <w:rFonts w:ascii="Cambria" w:hAnsi="Cambria"/>
                <w:b/>
              </w:rPr>
            </w:pPr>
            <w:proofErr w:type="spellStart"/>
            <w:r w:rsidRPr="005F2306">
              <w:rPr>
                <w:rFonts w:ascii="Cambria" w:hAnsi="Cambria"/>
                <w:b/>
              </w:rPr>
              <w:t>Carigi</w:t>
            </w:r>
            <w:proofErr w:type="spellEnd"/>
          </w:p>
        </w:tc>
        <w:tc>
          <w:tcPr>
            <w:tcW w:w="1980" w:type="dxa"/>
          </w:tcPr>
          <w:p w:rsidR="00181BD8" w:rsidRPr="005F2306" w:rsidRDefault="00181BD8" w:rsidP="00843FA2">
            <w:pPr>
              <w:tabs>
                <w:tab w:val="left" w:pos="851"/>
              </w:tabs>
              <w:jc w:val="both"/>
              <w:rPr>
                <w:rFonts w:ascii="Cambria" w:hAnsi="Cambria"/>
              </w:rPr>
            </w:pPr>
            <w:r w:rsidRPr="005F2306">
              <w:rPr>
                <w:rFonts w:ascii="Cambria" w:hAnsi="Cambria"/>
              </w:rPr>
              <w:t>Marco</w:t>
            </w:r>
          </w:p>
        </w:tc>
        <w:tc>
          <w:tcPr>
            <w:tcW w:w="2340" w:type="dxa"/>
          </w:tcPr>
          <w:p w:rsidR="00181BD8" w:rsidRPr="005F2306" w:rsidRDefault="00181BD8" w:rsidP="00843FA2">
            <w:pPr>
              <w:tabs>
                <w:tab w:val="left" w:pos="851"/>
              </w:tabs>
              <w:jc w:val="center"/>
              <w:rPr>
                <w:rFonts w:ascii="Cambria" w:hAnsi="Cambria"/>
              </w:rPr>
            </w:pPr>
          </w:p>
        </w:tc>
        <w:tc>
          <w:tcPr>
            <w:tcW w:w="1440" w:type="dxa"/>
          </w:tcPr>
          <w:p w:rsidR="00181BD8" w:rsidRPr="005F2306" w:rsidRDefault="00181BD8" w:rsidP="00843FA2">
            <w:pPr>
              <w:jc w:val="center"/>
              <w:rPr>
                <w:rFonts w:ascii="Cambria" w:hAnsi="Cambria"/>
              </w:rPr>
            </w:pPr>
          </w:p>
        </w:tc>
        <w:tc>
          <w:tcPr>
            <w:tcW w:w="1620" w:type="dxa"/>
          </w:tcPr>
          <w:p w:rsidR="00181BD8" w:rsidRPr="005F2306" w:rsidRDefault="00277CF7" w:rsidP="00843FA2">
            <w:pPr>
              <w:tabs>
                <w:tab w:val="left" w:pos="851"/>
              </w:tabs>
              <w:jc w:val="center"/>
              <w:rPr>
                <w:rFonts w:ascii="Cambria" w:hAnsi="Cambria"/>
              </w:rPr>
            </w:pPr>
            <w:r>
              <w:rPr>
                <w:rFonts w:ascii="Cambria" w:hAnsi="Cambria"/>
              </w:rPr>
              <w:t>X</w:t>
            </w:r>
          </w:p>
        </w:tc>
      </w:tr>
      <w:tr w:rsidR="00181BD8" w:rsidRPr="005F2306" w:rsidTr="00950DBD">
        <w:trPr>
          <w:trHeight w:val="284"/>
        </w:trPr>
        <w:tc>
          <w:tcPr>
            <w:tcW w:w="426" w:type="dxa"/>
          </w:tcPr>
          <w:p w:rsidR="00181BD8" w:rsidRPr="005F2306" w:rsidRDefault="00181BD8" w:rsidP="00950DBD">
            <w:pPr>
              <w:tabs>
                <w:tab w:val="left" w:pos="851"/>
              </w:tabs>
              <w:jc w:val="right"/>
              <w:rPr>
                <w:rFonts w:ascii="Cambria" w:hAnsi="Cambria"/>
              </w:rPr>
            </w:pPr>
            <w:r w:rsidRPr="005F2306">
              <w:rPr>
                <w:rFonts w:ascii="Cambria" w:hAnsi="Cambria"/>
              </w:rPr>
              <w:t>4</w:t>
            </w:r>
          </w:p>
        </w:tc>
        <w:tc>
          <w:tcPr>
            <w:tcW w:w="2274" w:type="dxa"/>
          </w:tcPr>
          <w:p w:rsidR="00181BD8" w:rsidRPr="005F2306" w:rsidRDefault="00181BD8" w:rsidP="00843FA2">
            <w:pPr>
              <w:tabs>
                <w:tab w:val="left" w:pos="851"/>
              </w:tabs>
              <w:jc w:val="both"/>
              <w:rPr>
                <w:rFonts w:ascii="Cambria" w:hAnsi="Cambria"/>
                <w:b/>
              </w:rPr>
            </w:pPr>
            <w:r w:rsidRPr="005F2306">
              <w:rPr>
                <w:rFonts w:ascii="Cambria" w:hAnsi="Cambria"/>
                <w:b/>
              </w:rPr>
              <w:t>Dalla Venezia</w:t>
            </w:r>
          </w:p>
        </w:tc>
        <w:tc>
          <w:tcPr>
            <w:tcW w:w="1980" w:type="dxa"/>
          </w:tcPr>
          <w:p w:rsidR="00181BD8" w:rsidRPr="005F2306" w:rsidRDefault="00181BD8" w:rsidP="00843FA2">
            <w:pPr>
              <w:tabs>
                <w:tab w:val="left" w:pos="851"/>
              </w:tabs>
              <w:jc w:val="both"/>
              <w:rPr>
                <w:rFonts w:ascii="Cambria" w:hAnsi="Cambria"/>
              </w:rPr>
            </w:pPr>
            <w:r w:rsidRPr="005F2306">
              <w:rPr>
                <w:rFonts w:ascii="Cambria" w:hAnsi="Cambria"/>
              </w:rPr>
              <w:t>Francesca</w:t>
            </w:r>
          </w:p>
        </w:tc>
        <w:tc>
          <w:tcPr>
            <w:tcW w:w="2340" w:type="dxa"/>
          </w:tcPr>
          <w:p w:rsidR="00181BD8" w:rsidRPr="005F2306" w:rsidRDefault="00181BD8" w:rsidP="00843FA2">
            <w:pPr>
              <w:tabs>
                <w:tab w:val="left" w:pos="851"/>
              </w:tabs>
              <w:jc w:val="center"/>
              <w:rPr>
                <w:rFonts w:ascii="Cambria" w:hAnsi="Cambria"/>
              </w:rPr>
            </w:pPr>
            <w:r w:rsidRPr="005F2306">
              <w:rPr>
                <w:rFonts w:ascii="Cambria" w:hAnsi="Cambria"/>
              </w:rPr>
              <w:t>“</w:t>
            </w:r>
          </w:p>
        </w:tc>
        <w:tc>
          <w:tcPr>
            <w:tcW w:w="1440" w:type="dxa"/>
          </w:tcPr>
          <w:p w:rsidR="00181BD8" w:rsidRPr="005F2306" w:rsidRDefault="00181BD8" w:rsidP="00843FA2">
            <w:pPr>
              <w:jc w:val="center"/>
              <w:rPr>
                <w:rFonts w:ascii="Cambria" w:hAnsi="Cambria"/>
              </w:rPr>
            </w:pPr>
            <w:r w:rsidRPr="005F2306">
              <w:rPr>
                <w:rFonts w:ascii="Cambria" w:hAnsi="Cambria"/>
              </w:rPr>
              <w:t>X</w:t>
            </w:r>
          </w:p>
        </w:tc>
        <w:tc>
          <w:tcPr>
            <w:tcW w:w="1620" w:type="dxa"/>
          </w:tcPr>
          <w:p w:rsidR="00181BD8" w:rsidRPr="005F2306" w:rsidRDefault="00181BD8" w:rsidP="00843FA2">
            <w:pPr>
              <w:tabs>
                <w:tab w:val="left" w:pos="851"/>
              </w:tabs>
              <w:jc w:val="center"/>
              <w:rPr>
                <w:rFonts w:ascii="Cambria" w:hAnsi="Cambria"/>
              </w:rPr>
            </w:pPr>
          </w:p>
        </w:tc>
      </w:tr>
      <w:tr w:rsidR="00181BD8" w:rsidRPr="005F2306" w:rsidTr="00950DBD">
        <w:trPr>
          <w:trHeight w:val="284"/>
        </w:trPr>
        <w:tc>
          <w:tcPr>
            <w:tcW w:w="426" w:type="dxa"/>
          </w:tcPr>
          <w:p w:rsidR="00181BD8" w:rsidRPr="005F2306" w:rsidRDefault="00181BD8" w:rsidP="00950DBD">
            <w:pPr>
              <w:tabs>
                <w:tab w:val="left" w:pos="851"/>
              </w:tabs>
              <w:jc w:val="right"/>
              <w:rPr>
                <w:rFonts w:ascii="Cambria" w:hAnsi="Cambria"/>
              </w:rPr>
            </w:pPr>
            <w:r w:rsidRPr="005F2306">
              <w:rPr>
                <w:rFonts w:ascii="Cambria" w:hAnsi="Cambria"/>
              </w:rPr>
              <w:t>5</w:t>
            </w:r>
          </w:p>
        </w:tc>
        <w:tc>
          <w:tcPr>
            <w:tcW w:w="2274" w:type="dxa"/>
          </w:tcPr>
          <w:p w:rsidR="00181BD8" w:rsidRPr="005F2306" w:rsidRDefault="00181BD8" w:rsidP="00843FA2">
            <w:pPr>
              <w:tabs>
                <w:tab w:val="left" w:pos="851"/>
              </w:tabs>
              <w:jc w:val="both"/>
              <w:rPr>
                <w:rFonts w:ascii="Cambria" w:hAnsi="Cambria"/>
                <w:b/>
              </w:rPr>
            </w:pPr>
            <w:proofErr w:type="spellStart"/>
            <w:r w:rsidRPr="005F2306">
              <w:rPr>
                <w:rFonts w:ascii="Cambria" w:hAnsi="Cambria"/>
                <w:b/>
              </w:rPr>
              <w:t>Fruggeri</w:t>
            </w:r>
            <w:proofErr w:type="spellEnd"/>
          </w:p>
        </w:tc>
        <w:tc>
          <w:tcPr>
            <w:tcW w:w="1980" w:type="dxa"/>
          </w:tcPr>
          <w:p w:rsidR="00181BD8" w:rsidRPr="005F2306" w:rsidRDefault="00181BD8" w:rsidP="00843FA2">
            <w:pPr>
              <w:tabs>
                <w:tab w:val="left" w:pos="851"/>
              </w:tabs>
              <w:jc w:val="both"/>
              <w:rPr>
                <w:rFonts w:ascii="Cambria" w:hAnsi="Cambria"/>
              </w:rPr>
            </w:pPr>
            <w:r w:rsidRPr="005F2306">
              <w:rPr>
                <w:rFonts w:ascii="Cambria" w:hAnsi="Cambria"/>
              </w:rPr>
              <w:t>Luca</w:t>
            </w:r>
          </w:p>
        </w:tc>
        <w:tc>
          <w:tcPr>
            <w:tcW w:w="2340" w:type="dxa"/>
          </w:tcPr>
          <w:p w:rsidR="00181BD8" w:rsidRPr="005F2306" w:rsidRDefault="00181BD8" w:rsidP="00843FA2">
            <w:pPr>
              <w:tabs>
                <w:tab w:val="left" w:pos="851"/>
              </w:tabs>
              <w:jc w:val="center"/>
              <w:rPr>
                <w:rFonts w:ascii="Cambria" w:hAnsi="Cambria"/>
              </w:rPr>
            </w:pPr>
            <w:r w:rsidRPr="005F2306">
              <w:rPr>
                <w:rFonts w:ascii="Cambria" w:hAnsi="Cambria"/>
              </w:rPr>
              <w:t>“</w:t>
            </w:r>
          </w:p>
        </w:tc>
        <w:tc>
          <w:tcPr>
            <w:tcW w:w="1440" w:type="dxa"/>
          </w:tcPr>
          <w:p w:rsidR="00181BD8" w:rsidRPr="005F2306" w:rsidRDefault="00181BD8" w:rsidP="00843FA2">
            <w:pPr>
              <w:tabs>
                <w:tab w:val="left" w:pos="851"/>
              </w:tabs>
              <w:jc w:val="center"/>
              <w:rPr>
                <w:rFonts w:ascii="Cambria" w:hAnsi="Cambria"/>
              </w:rPr>
            </w:pPr>
          </w:p>
        </w:tc>
        <w:tc>
          <w:tcPr>
            <w:tcW w:w="1620" w:type="dxa"/>
          </w:tcPr>
          <w:p w:rsidR="00181BD8" w:rsidRPr="005F2306" w:rsidRDefault="00277CF7" w:rsidP="00843FA2">
            <w:pPr>
              <w:tabs>
                <w:tab w:val="left" w:pos="851"/>
              </w:tabs>
              <w:jc w:val="center"/>
              <w:rPr>
                <w:rFonts w:ascii="Cambria" w:hAnsi="Cambria"/>
              </w:rPr>
            </w:pPr>
            <w:r>
              <w:rPr>
                <w:rFonts w:ascii="Cambria" w:hAnsi="Cambria"/>
              </w:rPr>
              <w:t>X</w:t>
            </w:r>
          </w:p>
        </w:tc>
      </w:tr>
      <w:tr w:rsidR="00181BD8" w:rsidRPr="005F2306" w:rsidTr="00950DBD">
        <w:trPr>
          <w:trHeight w:val="284"/>
        </w:trPr>
        <w:tc>
          <w:tcPr>
            <w:tcW w:w="426" w:type="dxa"/>
          </w:tcPr>
          <w:p w:rsidR="00181BD8" w:rsidRPr="005F2306" w:rsidRDefault="00181BD8" w:rsidP="00950DBD">
            <w:pPr>
              <w:tabs>
                <w:tab w:val="left" w:pos="851"/>
              </w:tabs>
              <w:jc w:val="right"/>
              <w:rPr>
                <w:rFonts w:ascii="Cambria" w:hAnsi="Cambria"/>
              </w:rPr>
            </w:pPr>
            <w:r w:rsidRPr="005F2306">
              <w:rPr>
                <w:rFonts w:ascii="Cambria" w:hAnsi="Cambria"/>
              </w:rPr>
              <w:t>6</w:t>
            </w:r>
          </w:p>
        </w:tc>
        <w:tc>
          <w:tcPr>
            <w:tcW w:w="2274" w:type="dxa"/>
          </w:tcPr>
          <w:p w:rsidR="00181BD8" w:rsidRPr="005F2306" w:rsidRDefault="00181BD8" w:rsidP="00843FA2">
            <w:pPr>
              <w:tabs>
                <w:tab w:val="left" w:pos="851"/>
              </w:tabs>
              <w:jc w:val="both"/>
              <w:rPr>
                <w:rFonts w:ascii="Cambria" w:hAnsi="Cambria"/>
                <w:b/>
              </w:rPr>
            </w:pPr>
            <w:r w:rsidRPr="005F2306">
              <w:rPr>
                <w:rFonts w:ascii="Cambria" w:hAnsi="Cambria"/>
                <w:b/>
              </w:rPr>
              <w:t>Mancini</w:t>
            </w:r>
          </w:p>
        </w:tc>
        <w:tc>
          <w:tcPr>
            <w:tcW w:w="1980" w:type="dxa"/>
          </w:tcPr>
          <w:p w:rsidR="00181BD8" w:rsidRPr="005F2306" w:rsidRDefault="00181BD8" w:rsidP="00843FA2">
            <w:pPr>
              <w:tabs>
                <w:tab w:val="left" w:pos="851"/>
              </w:tabs>
              <w:jc w:val="both"/>
              <w:rPr>
                <w:rFonts w:ascii="Cambria" w:hAnsi="Cambria"/>
              </w:rPr>
            </w:pPr>
            <w:r w:rsidRPr="005F2306">
              <w:rPr>
                <w:rFonts w:ascii="Cambria" w:hAnsi="Cambria"/>
              </w:rPr>
              <w:t>Manuel</w:t>
            </w:r>
          </w:p>
        </w:tc>
        <w:tc>
          <w:tcPr>
            <w:tcW w:w="2340" w:type="dxa"/>
          </w:tcPr>
          <w:p w:rsidR="00181BD8" w:rsidRPr="005F2306" w:rsidRDefault="00181BD8" w:rsidP="00843FA2">
            <w:pPr>
              <w:tabs>
                <w:tab w:val="left" w:pos="851"/>
              </w:tabs>
              <w:jc w:val="center"/>
              <w:rPr>
                <w:rFonts w:ascii="Cambria" w:hAnsi="Cambria"/>
              </w:rPr>
            </w:pPr>
            <w:r w:rsidRPr="005F2306">
              <w:rPr>
                <w:rFonts w:ascii="Cambria" w:hAnsi="Cambria"/>
              </w:rPr>
              <w:t>“</w:t>
            </w:r>
          </w:p>
        </w:tc>
        <w:tc>
          <w:tcPr>
            <w:tcW w:w="1440" w:type="dxa"/>
          </w:tcPr>
          <w:p w:rsidR="00181BD8" w:rsidRPr="005F2306" w:rsidRDefault="00181BD8" w:rsidP="00843FA2">
            <w:pPr>
              <w:tabs>
                <w:tab w:val="left" w:pos="851"/>
              </w:tabs>
              <w:jc w:val="center"/>
              <w:rPr>
                <w:rFonts w:ascii="Cambria" w:hAnsi="Cambria"/>
              </w:rPr>
            </w:pPr>
            <w:r w:rsidRPr="005F2306">
              <w:rPr>
                <w:rFonts w:ascii="Cambria" w:hAnsi="Cambria"/>
              </w:rPr>
              <w:t>X</w:t>
            </w:r>
          </w:p>
        </w:tc>
        <w:tc>
          <w:tcPr>
            <w:tcW w:w="1620" w:type="dxa"/>
          </w:tcPr>
          <w:p w:rsidR="00181BD8" w:rsidRPr="005F2306" w:rsidRDefault="00181BD8" w:rsidP="00843FA2">
            <w:pPr>
              <w:tabs>
                <w:tab w:val="left" w:pos="851"/>
              </w:tabs>
              <w:jc w:val="center"/>
              <w:rPr>
                <w:rFonts w:ascii="Cambria" w:hAnsi="Cambria"/>
              </w:rPr>
            </w:pPr>
          </w:p>
        </w:tc>
      </w:tr>
      <w:tr w:rsidR="00181BD8" w:rsidRPr="005F2306" w:rsidTr="00950DBD">
        <w:trPr>
          <w:trHeight w:val="284"/>
        </w:trPr>
        <w:tc>
          <w:tcPr>
            <w:tcW w:w="426" w:type="dxa"/>
          </w:tcPr>
          <w:p w:rsidR="00181BD8" w:rsidRPr="005F2306" w:rsidRDefault="00181BD8" w:rsidP="00950DBD">
            <w:pPr>
              <w:tabs>
                <w:tab w:val="left" w:pos="851"/>
              </w:tabs>
              <w:jc w:val="right"/>
              <w:rPr>
                <w:rFonts w:ascii="Cambria" w:hAnsi="Cambria"/>
              </w:rPr>
            </w:pPr>
            <w:r w:rsidRPr="005F2306">
              <w:rPr>
                <w:rFonts w:ascii="Cambria" w:hAnsi="Cambria"/>
              </w:rPr>
              <w:t>7</w:t>
            </w:r>
          </w:p>
        </w:tc>
        <w:tc>
          <w:tcPr>
            <w:tcW w:w="2274" w:type="dxa"/>
          </w:tcPr>
          <w:p w:rsidR="00181BD8" w:rsidRPr="005F2306" w:rsidRDefault="00181BD8" w:rsidP="00843FA2">
            <w:pPr>
              <w:tabs>
                <w:tab w:val="left" w:pos="851"/>
              </w:tabs>
              <w:jc w:val="both"/>
              <w:rPr>
                <w:rFonts w:ascii="Cambria" w:hAnsi="Cambria"/>
                <w:b/>
              </w:rPr>
            </w:pPr>
            <w:proofErr w:type="spellStart"/>
            <w:r w:rsidRPr="005F2306">
              <w:rPr>
                <w:rFonts w:ascii="Cambria" w:hAnsi="Cambria"/>
                <w:b/>
              </w:rPr>
              <w:t>Pagliarani</w:t>
            </w:r>
            <w:proofErr w:type="spellEnd"/>
          </w:p>
        </w:tc>
        <w:tc>
          <w:tcPr>
            <w:tcW w:w="1980" w:type="dxa"/>
          </w:tcPr>
          <w:p w:rsidR="00181BD8" w:rsidRPr="005F2306" w:rsidRDefault="00181BD8" w:rsidP="00843FA2">
            <w:pPr>
              <w:tabs>
                <w:tab w:val="left" w:pos="851"/>
              </w:tabs>
              <w:jc w:val="both"/>
              <w:rPr>
                <w:rFonts w:ascii="Cambria" w:hAnsi="Cambria"/>
              </w:rPr>
            </w:pPr>
            <w:r w:rsidRPr="005F2306">
              <w:rPr>
                <w:rFonts w:ascii="Cambria" w:hAnsi="Cambria"/>
              </w:rPr>
              <w:t>Tamara</w:t>
            </w:r>
          </w:p>
        </w:tc>
        <w:tc>
          <w:tcPr>
            <w:tcW w:w="2340" w:type="dxa"/>
          </w:tcPr>
          <w:p w:rsidR="00181BD8" w:rsidRPr="005F2306" w:rsidRDefault="00181BD8" w:rsidP="00843FA2">
            <w:pPr>
              <w:tabs>
                <w:tab w:val="left" w:pos="851"/>
              </w:tabs>
              <w:jc w:val="center"/>
              <w:rPr>
                <w:rFonts w:ascii="Cambria" w:hAnsi="Cambria"/>
              </w:rPr>
            </w:pPr>
            <w:r w:rsidRPr="005F2306">
              <w:rPr>
                <w:rFonts w:ascii="Cambria" w:hAnsi="Cambria"/>
              </w:rPr>
              <w:t>“</w:t>
            </w:r>
          </w:p>
        </w:tc>
        <w:tc>
          <w:tcPr>
            <w:tcW w:w="1440" w:type="dxa"/>
          </w:tcPr>
          <w:p w:rsidR="00181BD8" w:rsidRPr="005F2306" w:rsidRDefault="00181BD8" w:rsidP="00843FA2">
            <w:pPr>
              <w:tabs>
                <w:tab w:val="left" w:pos="851"/>
              </w:tabs>
              <w:jc w:val="center"/>
              <w:rPr>
                <w:rFonts w:ascii="Cambria" w:hAnsi="Cambria"/>
              </w:rPr>
            </w:pPr>
          </w:p>
        </w:tc>
        <w:tc>
          <w:tcPr>
            <w:tcW w:w="1620" w:type="dxa"/>
          </w:tcPr>
          <w:p w:rsidR="00181BD8" w:rsidRPr="005F2306" w:rsidRDefault="00277CF7" w:rsidP="00843FA2">
            <w:pPr>
              <w:tabs>
                <w:tab w:val="left" w:pos="851"/>
              </w:tabs>
              <w:jc w:val="center"/>
              <w:rPr>
                <w:rFonts w:ascii="Cambria" w:hAnsi="Cambria"/>
              </w:rPr>
            </w:pPr>
            <w:r>
              <w:rPr>
                <w:rFonts w:ascii="Cambria" w:hAnsi="Cambria"/>
              </w:rPr>
              <w:t>X</w:t>
            </w:r>
          </w:p>
        </w:tc>
      </w:tr>
      <w:tr w:rsidR="00181BD8" w:rsidRPr="005F2306" w:rsidTr="00950DBD">
        <w:trPr>
          <w:trHeight w:val="284"/>
        </w:trPr>
        <w:tc>
          <w:tcPr>
            <w:tcW w:w="426" w:type="dxa"/>
          </w:tcPr>
          <w:p w:rsidR="00181BD8" w:rsidRPr="005F2306" w:rsidRDefault="00181BD8" w:rsidP="00950DBD">
            <w:pPr>
              <w:tabs>
                <w:tab w:val="left" w:pos="851"/>
              </w:tabs>
              <w:jc w:val="right"/>
              <w:rPr>
                <w:rFonts w:ascii="Cambria" w:hAnsi="Cambria"/>
              </w:rPr>
            </w:pPr>
            <w:r w:rsidRPr="005F2306">
              <w:rPr>
                <w:rFonts w:ascii="Cambria" w:hAnsi="Cambria"/>
              </w:rPr>
              <w:t>8</w:t>
            </w:r>
          </w:p>
        </w:tc>
        <w:tc>
          <w:tcPr>
            <w:tcW w:w="2274" w:type="dxa"/>
          </w:tcPr>
          <w:p w:rsidR="00181BD8" w:rsidRPr="005F2306" w:rsidRDefault="00181BD8" w:rsidP="00843FA2">
            <w:pPr>
              <w:tabs>
                <w:tab w:val="left" w:pos="851"/>
              </w:tabs>
              <w:jc w:val="both"/>
              <w:rPr>
                <w:rFonts w:ascii="Cambria" w:hAnsi="Cambria"/>
                <w:b/>
              </w:rPr>
            </w:pPr>
            <w:r w:rsidRPr="005F2306">
              <w:rPr>
                <w:rFonts w:ascii="Cambria" w:hAnsi="Cambria"/>
                <w:b/>
              </w:rPr>
              <w:t>Rossi</w:t>
            </w:r>
          </w:p>
        </w:tc>
        <w:tc>
          <w:tcPr>
            <w:tcW w:w="1980" w:type="dxa"/>
          </w:tcPr>
          <w:p w:rsidR="00181BD8" w:rsidRPr="005F2306" w:rsidRDefault="00181BD8" w:rsidP="00843FA2">
            <w:pPr>
              <w:tabs>
                <w:tab w:val="left" w:pos="851"/>
              </w:tabs>
              <w:jc w:val="both"/>
              <w:rPr>
                <w:rFonts w:ascii="Cambria" w:hAnsi="Cambria"/>
              </w:rPr>
            </w:pPr>
            <w:r w:rsidRPr="005F2306">
              <w:rPr>
                <w:rFonts w:ascii="Cambria" w:hAnsi="Cambria"/>
              </w:rPr>
              <w:t>Daniela</w:t>
            </w:r>
          </w:p>
        </w:tc>
        <w:tc>
          <w:tcPr>
            <w:tcW w:w="2340" w:type="dxa"/>
          </w:tcPr>
          <w:p w:rsidR="00181BD8" w:rsidRPr="005F2306" w:rsidRDefault="00181BD8" w:rsidP="00843FA2">
            <w:pPr>
              <w:tabs>
                <w:tab w:val="left" w:pos="851"/>
              </w:tabs>
              <w:jc w:val="center"/>
              <w:rPr>
                <w:rFonts w:ascii="Cambria" w:hAnsi="Cambria"/>
              </w:rPr>
            </w:pPr>
          </w:p>
        </w:tc>
        <w:tc>
          <w:tcPr>
            <w:tcW w:w="1440" w:type="dxa"/>
          </w:tcPr>
          <w:p w:rsidR="00181BD8" w:rsidRPr="005F2306" w:rsidRDefault="00181BD8" w:rsidP="00843FA2">
            <w:pPr>
              <w:tabs>
                <w:tab w:val="left" w:pos="851"/>
              </w:tabs>
              <w:jc w:val="center"/>
              <w:rPr>
                <w:rFonts w:ascii="Cambria" w:hAnsi="Cambria"/>
              </w:rPr>
            </w:pPr>
          </w:p>
        </w:tc>
        <w:tc>
          <w:tcPr>
            <w:tcW w:w="1620" w:type="dxa"/>
          </w:tcPr>
          <w:p w:rsidR="00181BD8" w:rsidRPr="005F2306" w:rsidRDefault="00277CF7" w:rsidP="00843FA2">
            <w:pPr>
              <w:tabs>
                <w:tab w:val="left" w:pos="851"/>
              </w:tabs>
              <w:jc w:val="center"/>
              <w:rPr>
                <w:rFonts w:ascii="Cambria" w:hAnsi="Cambria"/>
              </w:rPr>
            </w:pPr>
            <w:r>
              <w:rPr>
                <w:rFonts w:ascii="Cambria" w:hAnsi="Cambria"/>
              </w:rPr>
              <w:t>X</w:t>
            </w:r>
          </w:p>
        </w:tc>
      </w:tr>
      <w:tr w:rsidR="00181BD8" w:rsidRPr="005F2306" w:rsidTr="00950DBD">
        <w:trPr>
          <w:trHeight w:val="284"/>
        </w:trPr>
        <w:tc>
          <w:tcPr>
            <w:tcW w:w="426" w:type="dxa"/>
          </w:tcPr>
          <w:p w:rsidR="00181BD8" w:rsidRPr="005F2306" w:rsidRDefault="00181BD8" w:rsidP="00950DBD">
            <w:pPr>
              <w:tabs>
                <w:tab w:val="left" w:pos="851"/>
              </w:tabs>
              <w:jc w:val="right"/>
              <w:rPr>
                <w:rFonts w:ascii="Cambria" w:hAnsi="Cambria"/>
              </w:rPr>
            </w:pPr>
            <w:r w:rsidRPr="005F2306">
              <w:rPr>
                <w:rFonts w:ascii="Cambria" w:hAnsi="Cambria"/>
              </w:rPr>
              <w:t>9</w:t>
            </w:r>
          </w:p>
        </w:tc>
        <w:tc>
          <w:tcPr>
            <w:tcW w:w="2274" w:type="dxa"/>
          </w:tcPr>
          <w:p w:rsidR="00181BD8" w:rsidRPr="005F2306" w:rsidRDefault="00181BD8" w:rsidP="00843FA2">
            <w:pPr>
              <w:tabs>
                <w:tab w:val="left" w:pos="851"/>
              </w:tabs>
              <w:jc w:val="both"/>
              <w:rPr>
                <w:rFonts w:ascii="Cambria" w:hAnsi="Cambria"/>
                <w:b/>
              </w:rPr>
            </w:pPr>
            <w:proofErr w:type="spellStart"/>
            <w:r w:rsidRPr="005F2306">
              <w:rPr>
                <w:rFonts w:ascii="Cambria" w:hAnsi="Cambria"/>
                <w:b/>
              </w:rPr>
              <w:t>Vangelisti</w:t>
            </w:r>
            <w:proofErr w:type="spellEnd"/>
          </w:p>
        </w:tc>
        <w:tc>
          <w:tcPr>
            <w:tcW w:w="1980" w:type="dxa"/>
          </w:tcPr>
          <w:p w:rsidR="00181BD8" w:rsidRPr="005F2306" w:rsidRDefault="00181BD8" w:rsidP="00843FA2">
            <w:pPr>
              <w:tabs>
                <w:tab w:val="left" w:pos="851"/>
              </w:tabs>
              <w:jc w:val="both"/>
              <w:rPr>
                <w:rFonts w:ascii="Cambria" w:hAnsi="Cambria"/>
              </w:rPr>
            </w:pPr>
            <w:r w:rsidRPr="005F2306">
              <w:rPr>
                <w:rFonts w:ascii="Cambria" w:hAnsi="Cambria"/>
              </w:rPr>
              <w:t>Vito</w:t>
            </w:r>
          </w:p>
        </w:tc>
        <w:tc>
          <w:tcPr>
            <w:tcW w:w="2340" w:type="dxa"/>
          </w:tcPr>
          <w:p w:rsidR="00181BD8" w:rsidRPr="005F2306" w:rsidRDefault="00181BD8" w:rsidP="00843FA2">
            <w:pPr>
              <w:tabs>
                <w:tab w:val="left" w:pos="851"/>
              </w:tabs>
              <w:jc w:val="center"/>
              <w:rPr>
                <w:rFonts w:ascii="Cambria" w:hAnsi="Cambria"/>
              </w:rPr>
            </w:pPr>
            <w:r w:rsidRPr="005F2306">
              <w:rPr>
                <w:rFonts w:ascii="Cambria" w:hAnsi="Cambria"/>
              </w:rPr>
              <w:t>“</w:t>
            </w:r>
          </w:p>
        </w:tc>
        <w:tc>
          <w:tcPr>
            <w:tcW w:w="1440" w:type="dxa"/>
          </w:tcPr>
          <w:p w:rsidR="00181BD8" w:rsidRPr="005F2306" w:rsidRDefault="00181BD8" w:rsidP="00843FA2">
            <w:pPr>
              <w:tabs>
                <w:tab w:val="left" w:pos="851"/>
              </w:tabs>
              <w:jc w:val="center"/>
              <w:rPr>
                <w:rFonts w:ascii="Cambria" w:hAnsi="Cambria"/>
              </w:rPr>
            </w:pPr>
            <w:r w:rsidRPr="005F2306">
              <w:rPr>
                <w:rFonts w:ascii="Cambria" w:hAnsi="Cambria"/>
              </w:rPr>
              <w:t>X</w:t>
            </w:r>
          </w:p>
        </w:tc>
        <w:tc>
          <w:tcPr>
            <w:tcW w:w="1620" w:type="dxa"/>
          </w:tcPr>
          <w:p w:rsidR="00181BD8" w:rsidRPr="005F2306" w:rsidRDefault="00181BD8" w:rsidP="00843FA2">
            <w:pPr>
              <w:tabs>
                <w:tab w:val="left" w:pos="851"/>
              </w:tabs>
              <w:jc w:val="center"/>
              <w:rPr>
                <w:rFonts w:ascii="Cambria" w:hAnsi="Cambria"/>
              </w:rPr>
            </w:pPr>
          </w:p>
        </w:tc>
      </w:tr>
      <w:tr w:rsidR="00181BD8" w:rsidRPr="005F2306" w:rsidTr="00950DBD">
        <w:trPr>
          <w:trHeight w:val="284"/>
        </w:trPr>
        <w:tc>
          <w:tcPr>
            <w:tcW w:w="426" w:type="dxa"/>
          </w:tcPr>
          <w:p w:rsidR="00181BD8" w:rsidRPr="005F2306" w:rsidRDefault="00181BD8" w:rsidP="00950DBD">
            <w:pPr>
              <w:tabs>
                <w:tab w:val="left" w:pos="851"/>
              </w:tabs>
              <w:jc w:val="right"/>
              <w:rPr>
                <w:rFonts w:ascii="Cambria" w:hAnsi="Cambria"/>
              </w:rPr>
            </w:pPr>
            <w:r w:rsidRPr="005F2306">
              <w:rPr>
                <w:rFonts w:ascii="Cambria" w:hAnsi="Cambria"/>
              </w:rPr>
              <w:t>10</w:t>
            </w:r>
          </w:p>
        </w:tc>
        <w:tc>
          <w:tcPr>
            <w:tcW w:w="2274" w:type="dxa"/>
          </w:tcPr>
          <w:p w:rsidR="00181BD8" w:rsidRPr="005F2306" w:rsidRDefault="00181BD8" w:rsidP="00843FA2">
            <w:pPr>
              <w:tabs>
                <w:tab w:val="left" w:pos="851"/>
              </w:tabs>
              <w:jc w:val="both"/>
              <w:rPr>
                <w:rFonts w:ascii="Cambria" w:hAnsi="Cambria"/>
                <w:b/>
              </w:rPr>
            </w:pPr>
            <w:r w:rsidRPr="005F2306">
              <w:rPr>
                <w:rFonts w:ascii="Cambria" w:hAnsi="Cambria"/>
                <w:b/>
              </w:rPr>
              <w:t>Antoniacci</w:t>
            </w:r>
          </w:p>
        </w:tc>
        <w:tc>
          <w:tcPr>
            <w:tcW w:w="1980" w:type="dxa"/>
          </w:tcPr>
          <w:p w:rsidR="00181BD8" w:rsidRPr="005F2306" w:rsidRDefault="00181BD8" w:rsidP="00843FA2">
            <w:pPr>
              <w:tabs>
                <w:tab w:val="left" w:pos="851"/>
              </w:tabs>
              <w:jc w:val="both"/>
              <w:rPr>
                <w:rFonts w:ascii="Cambria" w:hAnsi="Cambria"/>
              </w:rPr>
            </w:pPr>
            <w:r w:rsidRPr="005F2306">
              <w:rPr>
                <w:rFonts w:ascii="Cambria" w:hAnsi="Cambria"/>
              </w:rPr>
              <w:t>Arianna</w:t>
            </w:r>
          </w:p>
        </w:tc>
        <w:tc>
          <w:tcPr>
            <w:tcW w:w="2340" w:type="dxa"/>
          </w:tcPr>
          <w:p w:rsidR="00181BD8" w:rsidRPr="005F2306" w:rsidRDefault="00181BD8" w:rsidP="00843FA2">
            <w:pPr>
              <w:tabs>
                <w:tab w:val="left" w:pos="851"/>
              </w:tabs>
              <w:jc w:val="center"/>
              <w:rPr>
                <w:rFonts w:ascii="Cambria" w:hAnsi="Cambria"/>
              </w:rPr>
            </w:pPr>
            <w:r w:rsidRPr="005F2306">
              <w:rPr>
                <w:rFonts w:ascii="Cambria" w:hAnsi="Cambria"/>
              </w:rPr>
              <w:t>Docente</w:t>
            </w:r>
          </w:p>
        </w:tc>
        <w:tc>
          <w:tcPr>
            <w:tcW w:w="1440" w:type="dxa"/>
          </w:tcPr>
          <w:p w:rsidR="00181BD8" w:rsidRPr="005F2306" w:rsidRDefault="00181BD8" w:rsidP="00843FA2">
            <w:pPr>
              <w:jc w:val="center"/>
              <w:rPr>
                <w:rFonts w:ascii="Cambria" w:hAnsi="Cambria"/>
              </w:rPr>
            </w:pPr>
            <w:r w:rsidRPr="005F2306">
              <w:rPr>
                <w:rFonts w:ascii="Cambria" w:hAnsi="Cambria"/>
              </w:rPr>
              <w:t>X</w:t>
            </w:r>
          </w:p>
        </w:tc>
        <w:tc>
          <w:tcPr>
            <w:tcW w:w="1620" w:type="dxa"/>
          </w:tcPr>
          <w:p w:rsidR="00181BD8" w:rsidRPr="005F2306" w:rsidRDefault="00181BD8" w:rsidP="00843FA2">
            <w:pPr>
              <w:tabs>
                <w:tab w:val="left" w:pos="851"/>
              </w:tabs>
              <w:jc w:val="center"/>
              <w:rPr>
                <w:rFonts w:ascii="Cambria" w:hAnsi="Cambria"/>
              </w:rPr>
            </w:pPr>
          </w:p>
        </w:tc>
      </w:tr>
      <w:tr w:rsidR="00181BD8" w:rsidRPr="005F2306" w:rsidTr="00950DBD">
        <w:trPr>
          <w:trHeight w:val="284"/>
        </w:trPr>
        <w:tc>
          <w:tcPr>
            <w:tcW w:w="426" w:type="dxa"/>
          </w:tcPr>
          <w:p w:rsidR="00181BD8" w:rsidRPr="005F2306" w:rsidRDefault="00181BD8" w:rsidP="00950DBD">
            <w:pPr>
              <w:tabs>
                <w:tab w:val="left" w:pos="851"/>
              </w:tabs>
              <w:jc w:val="right"/>
              <w:rPr>
                <w:rFonts w:ascii="Cambria" w:hAnsi="Cambria"/>
              </w:rPr>
            </w:pPr>
            <w:r w:rsidRPr="005F2306">
              <w:rPr>
                <w:rFonts w:ascii="Cambria" w:hAnsi="Cambria"/>
              </w:rPr>
              <w:t>11</w:t>
            </w:r>
          </w:p>
        </w:tc>
        <w:tc>
          <w:tcPr>
            <w:tcW w:w="2274" w:type="dxa"/>
          </w:tcPr>
          <w:p w:rsidR="00181BD8" w:rsidRPr="005F2306" w:rsidRDefault="00181BD8" w:rsidP="00843FA2">
            <w:pPr>
              <w:tabs>
                <w:tab w:val="left" w:pos="851"/>
              </w:tabs>
              <w:jc w:val="both"/>
              <w:rPr>
                <w:rFonts w:ascii="Cambria" w:hAnsi="Cambria"/>
                <w:b/>
              </w:rPr>
            </w:pPr>
            <w:r w:rsidRPr="005F2306">
              <w:rPr>
                <w:rFonts w:ascii="Cambria" w:hAnsi="Cambria"/>
                <w:b/>
              </w:rPr>
              <w:t>Fabbri</w:t>
            </w:r>
          </w:p>
        </w:tc>
        <w:tc>
          <w:tcPr>
            <w:tcW w:w="1980" w:type="dxa"/>
          </w:tcPr>
          <w:p w:rsidR="00181BD8" w:rsidRPr="005F2306" w:rsidRDefault="00181BD8" w:rsidP="00843FA2">
            <w:pPr>
              <w:tabs>
                <w:tab w:val="left" w:pos="851"/>
              </w:tabs>
              <w:jc w:val="both"/>
              <w:rPr>
                <w:rFonts w:ascii="Cambria" w:hAnsi="Cambria"/>
              </w:rPr>
            </w:pPr>
            <w:r w:rsidRPr="005F2306">
              <w:rPr>
                <w:rFonts w:ascii="Cambria" w:hAnsi="Cambria"/>
              </w:rPr>
              <w:t>Daniela</w:t>
            </w:r>
          </w:p>
        </w:tc>
        <w:tc>
          <w:tcPr>
            <w:tcW w:w="2340" w:type="dxa"/>
          </w:tcPr>
          <w:p w:rsidR="00181BD8" w:rsidRPr="005F2306" w:rsidRDefault="00181BD8" w:rsidP="00843FA2">
            <w:pPr>
              <w:tabs>
                <w:tab w:val="left" w:pos="851"/>
              </w:tabs>
              <w:jc w:val="center"/>
              <w:rPr>
                <w:rFonts w:ascii="Cambria" w:hAnsi="Cambria"/>
              </w:rPr>
            </w:pPr>
            <w:r w:rsidRPr="005F2306">
              <w:rPr>
                <w:rFonts w:ascii="Cambria" w:hAnsi="Cambria"/>
              </w:rPr>
              <w:t>“</w:t>
            </w:r>
          </w:p>
        </w:tc>
        <w:tc>
          <w:tcPr>
            <w:tcW w:w="1440" w:type="dxa"/>
          </w:tcPr>
          <w:p w:rsidR="00181BD8" w:rsidRPr="005F2306" w:rsidRDefault="00181BD8" w:rsidP="00843FA2">
            <w:pPr>
              <w:jc w:val="center"/>
              <w:rPr>
                <w:rFonts w:ascii="Cambria" w:hAnsi="Cambria"/>
              </w:rPr>
            </w:pPr>
          </w:p>
        </w:tc>
        <w:tc>
          <w:tcPr>
            <w:tcW w:w="1620" w:type="dxa"/>
          </w:tcPr>
          <w:p w:rsidR="00181BD8" w:rsidRPr="005F2306" w:rsidRDefault="00277CF7" w:rsidP="00843FA2">
            <w:pPr>
              <w:tabs>
                <w:tab w:val="left" w:pos="851"/>
              </w:tabs>
              <w:jc w:val="center"/>
              <w:rPr>
                <w:rFonts w:ascii="Cambria" w:hAnsi="Cambria"/>
              </w:rPr>
            </w:pPr>
            <w:r>
              <w:rPr>
                <w:rFonts w:ascii="Cambria" w:hAnsi="Cambria"/>
              </w:rPr>
              <w:t>X</w:t>
            </w:r>
          </w:p>
        </w:tc>
      </w:tr>
      <w:tr w:rsidR="00181BD8" w:rsidRPr="005F2306" w:rsidTr="00950DBD">
        <w:trPr>
          <w:trHeight w:val="284"/>
        </w:trPr>
        <w:tc>
          <w:tcPr>
            <w:tcW w:w="426" w:type="dxa"/>
          </w:tcPr>
          <w:p w:rsidR="00181BD8" w:rsidRPr="005F2306" w:rsidRDefault="00181BD8" w:rsidP="00950DBD">
            <w:pPr>
              <w:tabs>
                <w:tab w:val="left" w:pos="851"/>
              </w:tabs>
              <w:jc w:val="right"/>
              <w:rPr>
                <w:rFonts w:ascii="Cambria" w:hAnsi="Cambria"/>
              </w:rPr>
            </w:pPr>
            <w:r w:rsidRPr="005F2306">
              <w:rPr>
                <w:rFonts w:ascii="Cambria" w:hAnsi="Cambria"/>
              </w:rPr>
              <w:t>12</w:t>
            </w:r>
          </w:p>
        </w:tc>
        <w:tc>
          <w:tcPr>
            <w:tcW w:w="2274" w:type="dxa"/>
          </w:tcPr>
          <w:p w:rsidR="00181BD8" w:rsidRPr="005F2306" w:rsidRDefault="00181BD8" w:rsidP="00843FA2">
            <w:pPr>
              <w:tabs>
                <w:tab w:val="left" w:pos="851"/>
              </w:tabs>
              <w:jc w:val="both"/>
              <w:rPr>
                <w:rFonts w:ascii="Cambria" w:hAnsi="Cambria"/>
                <w:b/>
              </w:rPr>
            </w:pPr>
            <w:r w:rsidRPr="005F2306">
              <w:rPr>
                <w:rFonts w:ascii="Cambria" w:hAnsi="Cambria"/>
                <w:b/>
              </w:rPr>
              <w:t xml:space="preserve">Maggioli </w:t>
            </w:r>
          </w:p>
        </w:tc>
        <w:tc>
          <w:tcPr>
            <w:tcW w:w="1980" w:type="dxa"/>
          </w:tcPr>
          <w:p w:rsidR="00181BD8" w:rsidRPr="005F2306" w:rsidRDefault="00181BD8" w:rsidP="00843FA2">
            <w:pPr>
              <w:tabs>
                <w:tab w:val="left" w:pos="851"/>
              </w:tabs>
              <w:jc w:val="both"/>
              <w:rPr>
                <w:rFonts w:ascii="Cambria" w:hAnsi="Cambria"/>
              </w:rPr>
            </w:pPr>
            <w:r w:rsidRPr="005F2306">
              <w:rPr>
                <w:rFonts w:ascii="Cambria" w:hAnsi="Cambria"/>
              </w:rPr>
              <w:t>Nicoletta</w:t>
            </w:r>
          </w:p>
        </w:tc>
        <w:tc>
          <w:tcPr>
            <w:tcW w:w="2340" w:type="dxa"/>
          </w:tcPr>
          <w:p w:rsidR="00181BD8" w:rsidRPr="005F2306" w:rsidRDefault="00181BD8" w:rsidP="00843FA2">
            <w:pPr>
              <w:tabs>
                <w:tab w:val="left" w:pos="851"/>
              </w:tabs>
              <w:jc w:val="center"/>
              <w:rPr>
                <w:rFonts w:ascii="Cambria" w:hAnsi="Cambria"/>
              </w:rPr>
            </w:pPr>
            <w:r w:rsidRPr="005F2306">
              <w:rPr>
                <w:rFonts w:ascii="Cambria" w:hAnsi="Cambria"/>
              </w:rPr>
              <w:t>“</w:t>
            </w:r>
          </w:p>
        </w:tc>
        <w:tc>
          <w:tcPr>
            <w:tcW w:w="1440" w:type="dxa"/>
          </w:tcPr>
          <w:p w:rsidR="00181BD8" w:rsidRPr="005F2306" w:rsidRDefault="00181BD8" w:rsidP="00843FA2">
            <w:pPr>
              <w:jc w:val="center"/>
              <w:rPr>
                <w:rFonts w:ascii="Cambria" w:hAnsi="Cambria"/>
              </w:rPr>
            </w:pPr>
            <w:r w:rsidRPr="005F2306">
              <w:rPr>
                <w:rFonts w:ascii="Cambria" w:hAnsi="Cambria"/>
              </w:rPr>
              <w:t>X</w:t>
            </w:r>
          </w:p>
        </w:tc>
        <w:tc>
          <w:tcPr>
            <w:tcW w:w="1620" w:type="dxa"/>
          </w:tcPr>
          <w:p w:rsidR="00181BD8" w:rsidRPr="005F2306" w:rsidRDefault="00181BD8" w:rsidP="00843FA2">
            <w:pPr>
              <w:tabs>
                <w:tab w:val="left" w:pos="851"/>
              </w:tabs>
              <w:jc w:val="center"/>
              <w:rPr>
                <w:rFonts w:ascii="Cambria" w:hAnsi="Cambria"/>
              </w:rPr>
            </w:pPr>
          </w:p>
        </w:tc>
      </w:tr>
      <w:tr w:rsidR="00181BD8" w:rsidRPr="005F2306" w:rsidTr="00950DBD">
        <w:trPr>
          <w:trHeight w:val="284"/>
        </w:trPr>
        <w:tc>
          <w:tcPr>
            <w:tcW w:w="426" w:type="dxa"/>
          </w:tcPr>
          <w:p w:rsidR="00181BD8" w:rsidRPr="005F2306" w:rsidRDefault="00181BD8" w:rsidP="00950DBD">
            <w:pPr>
              <w:tabs>
                <w:tab w:val="left" w:pos="851"/>
              </w:tabs>
              <w:jc w:val="right"/>
              <w:rPr>
                <w:rFonts w:ascii="Cambria" w:hAnsi="Cambria"/>
              </w:rPr>
            </w:pPr>
            <w:r w:rsidRPr="005F2306">
              <w:rPr>
                <w:rFonts w:ascii="Cambria" w:hAnsi="Cambria"/>
              </w:rPr>
              <w:t>13</w:t>
            </w:r>
          </w:p>
        </w:tc>
        <w:tc>
          <w:tcPr>
            <w:tcW w:w="2274" w:type="dxa"/>
          </w:tcPr>
          <w:p w:rsidR="00181BD8" w:rsidRPr="005F2306" w:rsidRDefault="00181BD8" w:rsidP="00843FA2">
            <w:pPr>
              <w:tabs>
                <w:tab w:val="left" w:pos="851"/>
              </w:tabs>
              <w:jc w:val="both"/>
              <w:rPr>
                <w:rFonts w:ascii="Cambria" w:hAnsi="Cambria"/>
                <w:b/>
              </w:rPr>
            </w:pPr>
            <w:r w:rsidRPr="005F2306">
              <w:rPr>
                <w:rFonts w:ascii="Cambria" w:hAnsi="Cambria"/>
                <w:b/>
              </w:rPr>
              <w:t>Matteini</w:t>
            </w:r>
          </w:p>
        </w:tc>
        <w:tc>
          <w:tcPr>
            <w:tcW w:w="1980" w:type="dxa"/>
          </w:tcPr>
          <w:p w:rsidR="00181BD8" w:rsidRPr="005F2306" w:rsidRDefault="00181BD8" w:rsidP="00843FA2">
            <w:pPr>
              <w:tabs>
                <w:tab w:val="left" w:pos="851"/>
              </w:tabs>
              <w:jc w:val="both"/>
              <w:rPr>
                <w:rFonts w:ascii="Cambria" w:hAnsi="Cambria"/>
              </w:rPr>
            </w:pPr>
            <w:r w:rsidRPr="005F2306">
              <w:rPr>
                <w:rFonts w:ascii="Cambria" w:hAnsi="Cambria"/>
              </w:rPr>
              <w:t>Manuela</w:t>
            </w:r>
          </w:p>
        </w:tc>
        <w:tc>
          <w:tcPr>
            <w:tcW w:w="2340" w:type="dxa"/>
          </w:tcPr>
          <w:p w:rsidR="00181BD8" w:rsidRPr="005F2306" w:rsidRDefault="00181BD8" w:rsidP="00843FA2">
            <w:pPr>
              <w:tabs>
                <w:tab w:val="left" w:pos="851"/>
              </w:tabs>
              <w:jc w:val="center"/>
              <w:rPr>
                <w:rFonts w:ascii="Cambria" w:hAnsi="Cambria"/>
              </w:rPr>
            </w:pPr>
            <w:r w:rsidRPr="005F2306">
              <w:rPr>
                <w:rFonts w:ascii="Cambria" w:hAnsi="Cambria"/>
              </w:rPr>
              <w:t>“</w:t>
            </w:r>
          </w:p>
        </w:tc>
        <w:tc>
          <w:tcPr>
            <w:tcW w:w="1440" w:type="dxa"/>
          </w:tcPr>
          <w:p w:rsidR="00181BD8" w:rsidRPr="005F2306" w:rsidRDefault="00181BD8" w:rsidP="00843FA2">
            <w:pPr>
              <w:jc w:val="center"/>
              <w:rPr>
                <w:rFonts w:ascii="Cambria" w:hAnsi="Cambria"/>
              </w:rPr>
            </w:pPr>
            <w:r w:rsidRPr="005F2306">
              <w:rPr>
                <w:rFonts w:ascii="Cambria" w:hAnsi="Cambria"/>
              </w:rPr>
              <w:t>X</w:t>
            </w:r>
          </w:p>
        </w:tc>
        <w:tc>
          <w:tcPr>
            <w:tcW w:w="1620" w:type="dxa"/>
          </w:tcPr>
          <w:p w:rsidR="00181BD8" w:rsidRPr="005F2306" w:rsidRDefault="00181BD8" w:rsidP="00843FA2">
            <w:pPr>
              <w:tabs>
                <w:tab w:val="left" w:pos="851"/>
              </w:tabs>
              <w:jc w:val="center"/>
              <w:rPr>
                <w:rFonts w:ascii="Cambria" w:hAnsi="Cambria"/>
              </w:rPr>
            </w:pPr>
          </w:p>
        </w:tc>
      </w:tr>
      <w:tr w:rsidR="00181BD8" w:rsidRPr="005F2306" w:rsidTr="00950DBD">
        <w:trPr>
          <w:trHeight w:val="284"/>
        </w:trPr>
        <w:tc>
          <w:tcPr>
            <w:tcW w:w="426" w:type="dxa"/>
          </w:tcPr>
          <w:p w:rsidR="00181BD8" w:rsidRPr="005F2306" w:rsidRDefault="00181BD8" w:rsidP="00950DBD">
            <w:pPr>
              <w:tabs>
                <w:tab w:val="left" w:pos="851"/>
              </w:tabs>
              <w:jc w:val="right"/>
              <w:rPr>
                <w:rFonts w:ascii="Cambria" w:hAnsi="Cambria"/>
              </w:rPr>
            </w:pPr>
            <w:r w:rsidRPr="005F2306">
              <w:rPr>
                <w:rFonts w:ascii="Cambria" w:hAnsi="Cambria"/>
              </w:rPr>
              <w:t>14</w:t>
            </w:r>
          </w:p>
        </w:tc>
        <w:tc>
          <w:tcPr>
            <w:tcW w:w="2274" w:type="dxa"/>
          </w:tcPr>
          <w:p w:rsidR="00181BD8" w:rsidRPr="005F2306" w:rsidRDefault="00181BD8" w:rsidP="00843FA2">
            <w:pPr>
              <w:tabs>
                <w:tab w:val="left" w:pos="851"/>
              </w:tabs>
              <w:jc w:val="both"/>
              <w:rPr>
                <w:rFonts w:ascii="Cambria" w:hAnsi="Cambria"/>
                <w:b/>
              </w:rPr>
            </w:pPr>
            <w:proofErr w:type="spellStart"/>
            <w:r w:rsidRPr="005F2306">
              <w:rPr>
                <w:rFonts w:ascii="Cambria" w:hAnsi="Cambria"/>
                <w:b/>
              </w:rPr>
              <w:t>Pazzaglini</w:t>
            </w:r>
            <w:proofErr w:type="spellEnd"/>
          </w:p>
        </w:tc>
        <w:tc>
          <w:tcPr>
            <w:tcW w:w="1980" w:type="dxa"/>
          </w:tcPr>
          <w:p w:rsidR="00181BD8" w:rsidRPr="005F2306" w:rsidRDefault="00181BD8" w:rsidP="00843FA2">
            <w:pPr>
              <w:tabs>
                <w:tab w:val="left" w:pos="851"/>
              </w:tabs>
              <w:jc w:val="both"/>
              <w:rPr>
                <w:rFonts w:ascii="Cambria" w:hAnsi="Cambria"/>
              </w:rPr>
            </w:pPr>
            <w:r w:rsidRPr="005F2306">
              <w:rPr>
                <w:rFonts w:ascii="Cambria" w:hAnsi="Cambria"/>
              </w:rPr>
              <w:t>Morena</w:t>
            </w:r>
          </w:p>
        </w:tc>
        <w:tc>
          <w:tcPr>
            <w:tcW w:w="2340" w:type="dxa"/>
          </w:tcPr>
          <w:p w:rsidR="00181BD8" w:rsidRPr="005F2306" w:rsidRDefault="00181BD8" w:rsidP="00843FA2">
            <w:pPr>
              <w:tabs>
                <w:tab w:val="left" w:pos="851"/>
              </w:tabs>
              <w:jc w:val="center"/>
              <w:rPr>
                <w:rFonts w:ascii="Cambria" w:hAnsi="Cambria"/>
                <w:i/>
              </w:rPr>
            </w:pPr>
            <w:r w:rsidRPr="005F2306">
              <w:rPr>
                <w:rFonts w:ascii="Cambria" w:hAnsi="Cambria"/>
                <w:i/>
              </w:rPr>
              <w:t>“</w:t>
            </w:r>
          </w:p>
        </w:tc>
        <w:tc>
          <w:tcPr>
            <w:tcW w:w="1440" w:type="dxa"/>
          </w:tcPr>
          <w:p w:rsidR="00181BD8" w:rsidRPr="005F2306" w:rsidRDefault="00181BD8" w:rsidP="00843FA2">
            <w:pPr>
              <w:jc w:val="center"/>
              <w:rPr>
                <w:rFonts w:ascii="Cambria" w:hAnsi="Cambria"/>
              </w:rPr>
            </w:pPr>
            <w:r w:rsidRPr="005F2306">
              <w:rPr>
                <w:rFonts w:ascii="Cambria" w:hAnsi="Cambria"/>
              </w:rPr>
              <w:t>X</w:t>
            </w:r>
          </w:p>
        </w:tc>
        <w:tc>
          <w:tcPr>
            <w:tcW w:w="1620" w:type="dxa"/>
          </w:tcPr>
          <w:p w:rsidR="00181BD8" w:rsidRPr="005F2306" w:rsidRDefault="00181BD8" w:rsidP="00843FA2">
            <w:pPr>
              <w:tabs>
                <w:tab w:val="left" w:pos="851"/>
              </w:tabs>
              <w:jc w:val="center"/>
              <w:rPr>
                <w:rFonts w:ascii="Cambria" w:hAnsi="Cambria"/>
              </w:rPr>
            </w:pPr>
          </w:p>
        </w:tc>
      </w:tr>
      <w:tr w:rsidR="00181BD8" w:rsidRPr="005F2306" w:rsidTr="00950DBD">
        <w:trPr>
          <w:trHeight w:val="284"/>
        </w:trPr>
        <w:tc>
          <w:tcPr>
            <w:tcW w:w="426" w:type="dxa"/>
            <w:tcBorders>
              <w:bottom w:val="nil"/>
            </w:tcBorders>
          </w:tcPr>
          <w:p w:rsidR="00181BD8" w:rsidRPr="005F2306" w:rsidRDefault="00181BD8" w:rsidP="00950DBD">
            <w:pPr>
              <w:tabs>
                <w:tab w:val="left" w:pos="851"/>
              </w:tabs>
              <w:jc w:val="right"/>
              <w:rPr>
                <w:rFonts w:ascii="Cambria" w:hAnsi="Cambria"/>
              </w:rPr>
            </w:pPr>
            <w:r w:rsidRPr="005F2306">
              <w:rPr>
                <w:rFonts w:ascii="Cambria" w:hAnsi="Cambria"/>
              </w:rPr>
              <w:t>15</w:t>
            </w:r>
          </w:p>
        </w:tc>
        <w:tc>
          <w:tcPr>
            <w:tcW w:w="2274" w:type="dxa"/>
            <w:tcBorders>
              <w:bottom w:val="nil"/>
            </w:tcBorders>
          </w:tcPr>
          <w:p w:rsidR="00181BD8" w:rsidRPr="005F2306" w:rsidRDefault="00181BD8" w:rsidP="00843FA2">
            <w:pPr>
              <w:tabs>
                <w:tab w:val="left" w:pos="851"/>
              </w:tabs>
              <w:jc w:val="both"/>
              <w:rPr>
                <w:rFonts w:ascii="Cambria" w:hAnsi="Cambria"/>
                <w:b/>
              </w:rPr>
            </w:pPr>
            <w:r w:rsidRPr="005F2306">
              <w:rPr>
                <w:rFonts w:ascii="Cambria" w:hAnsi="Cambria"/>
                <w:b/>
              </w:rPr>
              <w:t>Piscaglia</w:t>
            </w:r>
          </w:p>
        </w:tc>
        <w:tc>
          <w:tcPr>
            <w:tcW w:w="1980" w:type="dxa"/>
            <w:tcBorders>
              <w:bottom w:val="nil"/>
            </w:tcBorders>
          </w:tcPr>
          <w:p w:rsidR="00181BD8" w:rsidRPr="005F2306" w:rsidRDefault="00181BD8" w:rsidP="00843FA2">
            <w:pPr>
              <w:tabs>
                <w:tab w:val="left" w:pos="851"/>
              </w:tabs>
              <w:jc w:val="both"/>
              <w:rPr>
                <w:rFonts w:ascii="Cambria" w:hAnsi="Cambria"/>
              </w:rPr>
            </w:pPr>
            <w:r w:rsidRPr="005F2306">
              <w:rPr>
                <w:rFonts w:ascii="Cambria" w:hAnsi="Cambria"/>
              </w:rPr>
              <w:t>Linda</w:t>
            </w:r>
          </w:p>
        </w:tc>
        <w:tc>
          <w:tcPr>
            <w:tcW w:w="2340" w:type="dxa"/>
            <w:tcBorders>
              <w:bottom w:val="nil"/>
            </w:tcBorders>
          </w:tcPr>
          <w:p w:rsidR="00181BD8" w:rsidRPr="005F2306" w:rsidRDefault="00181BD8" w:rsidP="00843FA2">
            <w:pPr>
              <w:tabs>
                <w:tab w:val="left" w:pos="851"/>
              </w:tabs>
              <w:jc w:val="center"/>
              <w:rPr>
                <w:rFonts w:ascii="Cambria" w:hAnsi="Cambria"/>
                <w:i/>
              </w:rPr>
            </w:pPr>
            <w:r w:rsidRPr="005F2306">
              <w:rPr>
                <w:rFonts w:ascii="Cambria" w:hAnsi="Cambria"/>
                <w:i/>
              </w:rPr>
              <w:t>“</w:t>
            </w:r>
          </w:p>
        </w:tc>
        <w:tc>
          <w:tcPr>
            <w:tcW w:w="1440" w:type="dxa"/>
            <w:tcBorders>
              <w:bottom w:val="nil"/>
            </w:tcBorders>
          </w:tcPr>
          <w:p w:rsidR="00181BD8" w:rsidRPr="005F2306" w:rsidRDefault="00181BD8" w:rsidP="00843FA2">
            <w:pPr>
              <w:jc w:val="center"/>
              <w:rPr>
                <w:rFonts w:ascii="Cambria" w:hAnsi="Cambria"/>
              </w:rPr>
            </w:pPr>
          </w:p>
        </w:tc>
        <w:tc>
          <w:tcPr>
            <w:tcW w:w="1620" w:type="dxa"/>
          </w:tcPr>
          <w:p w:rsidR="00181BD8" w:rsidRPr="005F2306" w:rsidRDefault="00277CF7" w:rsidP="00843FA2">
            <w:pPr>
              <w:tabs>
                <w:tab w:val="left" w:pos="851"/>
              </w:tabs>
              <w:jc w:val="center"/>
              <w:rPr>
                <w:rFonts w:ascii="Cambria" w:hAnsi="Cambria"/>
              </w:rPr>
            </w:pPr>
            <w:r>
              <w:rPr>
                <w:rFonts w:ascii="Cambria" w:hAnsi="Cambria"/>
              </w:rPr>
              <w:t>X</w:t>
            </w:r>
          </w:p>
        </w:tc>
      </w:tr>
      <w:tr w:rsidR="00181BD8" w:rsidRPr="005F2306" w:rsidTr="00950DBD">
        <w:trPr>
          <w:trHeight w:val="284"/>
        </w:trPr>
        <w:tc>
          <w:tcPr>
            <w:tcW w:w="426" w:type="dxa"/>
          </w:tcPr>
          <w:p w:rsidR="00181BD8" w:rsidRPr="005F2306" w:rsidRDefault="00181BD8" w:rsidP="00950DBD">
            <w:pPr>
              <w:tabs>
                <w:tab w:val="left" w:pos="851"/>
              </w:tabs>
              <w:jc w:val="right"/>
              <w:rPr>
                <w:rFonts w:ascii="Cambria" w:hAnsi="Cambria"/>
              </w:rPr>
            </w:pPr>
            <w:r w:rsidRPr="005F2306">
              <w:rPr>
                <w:rFonts w:ascii="Cambria" w:hAnsi="Cambria"/>
              </w:rPr>
              <w:t>16</w:t>
            </w:r>
          </w:p>
        </w:tc>
        <w:tc>
          <w:tcPr>
            <w:tcW w:w="2274" w:type="dxa"/>
          </w:tcPr>
          <w:p w:rsidR="00181BD8" w:rsidRPr="005F2306" w:rsidRDefault="00181BD8" w:rsidP="00843FA2">
            <w:pPr>
              <w:tabs>
                <w:tab w:val="left" w:pos="851"/>
              </w:tabs>
              <w:jc w:val="both"/>
              <w:rPr>
                <w:rFonts w:ascii="Cambria" w:hAnsi="Cambria"/>
                <w:b/>
              </w:rPr>
            </w:pPr>
            <w:proofErr w:type="spellStart"/>
            <w:r w:rsidRPr="005F2306">
              <w:rPr>
                <w:rFonts w:ascii="Cambria" w:hAnsi="Cambria"/>
                <w:b/>
              </w:rPr>
              <w:t>Ravaglioli</w:t>
            </w:r>
            <w:proofErr w:type="spellEnd"/>
          </w:p>
        </w:tc>
        <w:tc>
          <w:tcPr>
            <w:tcW w:w="1980" w:type="dxa"/>
          </w:tcPr>
          <w:p w:rsidR="00181BD8" w:rsidRPr="005F2306" w:rsidRDefault="00181BD8" w:rsidP="00843FA2">
            <w:pPr>
              <w:tabs>
                <w:tab w:val="left" w:pos="851"/>
              </w:tabs>
              <w:jc w:val="both"/>
              <w:rPr>
                <w:rFonts w:ascii="Cambria" w:hAnsi="Cambria"/>
              </w:rPr>
            </w:pPr>
            <w:r w:rsidRPr="005F2306">
              <w:rPr>
                <w:rFonts w:ascii="Cambria" w:hAnsi="Cambria"/>
              </w:rPr>
              <w:t>Maria Elena</w:t>
            </w:r>
          </w:p>
        </w:tc>
        <w:tc>
          <w:tcPr>
            <w:tcW w:w="2340" w:type="dxa"/>
          </w:tcPr>
          <w:p w:rsidR="00181BD8" w:rsidRPr="005F2306" w:rsidRDefault="00181BD8" w:rsidP="00843FA2">
            <w:pPr>
              <w:tabs>
                <w:tab w:val="left" w:pos="851"/>
              </w:tabs>
              <w:jc w:val="center"/>
              <w:rPr>
                <w:rFonts w:ascii="Cambria" w:hAnsi="Cambria"/>
              </w:rPr>
            </w:pPr>
            <w:r w:rsidRPr="005F2306">
              <w:rPr>
                <w:rFonts w:ascii="Cambria" w:hAnsi="Cambria"/>
              </w:rPr>
              <w:t>“</w:t>
            </w:r>
          </w:p>
        </w:tc>
        <w:tc>
          <w:tcPr>
            <w:tcW w:w="1440" w:type="dxa"/>
            <w:tcBorders>
              <w:bottom w:val="nil"/>
            </w:tcBorders>
          </w:tcPr>
          <w:p w:rsidR="00181BD8" w:rsidRPr="005F2306" w:rsidRDefault="00181BD8" w:rsidP="00843FA2">
            <w:pPr>
              <w:jc w:val="center"/>
              <w:rPr>
                <w:rFonts w:ascii="Cambria" w:hAnsi="Cambria"/>
              </w:rPr>
            </w:pPr>
            <w:r w:rsidRPr="005F2306">
              <w:rPr>
                <w:rFonts w:ascii="Cambria" w:hAnsi="Cambria"/>
              </w:rPr>
              <w:t>X</w:t>
            </w:r>
          </w:p>
        </w:tc>
        <w:tc>
          <w:tcPr>
            <w:tcW w:w="1620" w:type="dxa"/>
          </w:tcPr>
          <w:p w:rsidR="00181BD8" w:rsidRPr="005F2306" w:rsidRDefault="00181BD8" w:rsidP="00843FA2">
            <w:pPr>
              <w:tabs>
                <w:tab w:val="left" w:pos="851"/>
              </w:tabs>
              <w:jc w:val="center"/>
              <w:rPr>
                <w:rFonts w:ascii="Cambria" w:hAnsi="Cambria"/>
              </w:rPr>
            </w:pPr>
          </w:p>
        </w:tc>
      </w:tr>
      <w:tr w:rsidR="00181BD8" w:rsidRPr="005F2306" w:rsidTr="00950DBD">
        <w:trPr>
          <w:trHeight w:val="284"/>
        </w:trPr>
        <w:tc>
          <w:tcPr>
            <w:tcW w:w="426" w:type="dxa"/>
          </w:tcPr>
          <w:p w:rsidR="00181BD8" w:rsidRPr="005F2306" w:rsidRDefault="00181BD8" w:rsidP="00950DBD">
            <w:pPr>
              <w:tabs>
                <w:tab w:val="left" w:pos="851"/>
              </w:tabs>
              <w:jc w:val="right"/>
              <w:rPr>
                <w:rFonts w:ascii="Cambria" w:hAnsi="Cambria"/>
              </w:rPr>
            </w:pPr>
            <w:r w:rsidRPr="005F2306">
              <w:rPr>
                <w:rFonts w:ascii="Cambria" w:hAnsi="Cambria"/>
              </w:rPr>
              <w:t>17</w:t>
            </w:r>
          </w:p>
        </w:tc>
        <w:tc>
          <w:tcPr>
            <w:tcW w:w="2274" w:type="dxa"/>
          </w:tcPr>
          <w:p w:rsidR="00181BD8" w:rsidRPr="005F2306" w:rsidRDefault="00181BD8" w:rsidP="00843FA2">
            <w:pPr>
              <w:tabs>
                <w:tab w:val="left" w:pos="851"/>
              </w:tabs>
              <w:jc w:val="both"/>
              <w:rPr>
                <w:rFonts w:ascii="Cambria" w:hAnsi="Cambria"/>
                <w:b/>
              </w:rPr>
            </w:pPr>
            <w:r w:rsidRPr="005F2306">
              <w:rPr>
                <w:rFonts w:ascii="Cambria" w:hAnsi="Cambria"/>
                <w:b/>
              </w:rPr>
              <w:t>Rossini</w:t>
            </w:r>
          </w:p>
        </w:tc>
        <w:tc>
          <w:tcPr>
            <w:tcW w:w="1980" w:type="dxa"/>
          </w:tcPr>
          <w:p w:rsidR="00181BD8" w:rsidRPr="005F2306" w:rsidRDefault="00181BD8" w:rsidP="00843FA2">
            <w:pPr>
              <w:tabs>
                <w:tab w:val="left" w:pos="851"/>
              </w:tabs>
              <w:jc w:val="both"/>
              <w:rPr>
                <w:rFonts w:ascii="Cambria" w:hAnsi="Cambria"/>
              </w:rPr>
            </w:pPr>
            <w:r w:rsidRPr="005F2306">
              <w:rPr>
                <w:rFonts w:ascii="Cambria" w:hAnsi="Cambria"/>
              </w:rPr>
              <w:t>Alessandra</w:t>
            </w:r>
          </w:p>
        </w:tc>
        <w:tc>
          <w:tcPr>
            <w:tcW w:w="2340" w:type="dxa"/>
          </w:tcPr>
          <w:p w:rsidR="00181BD8" w:rsidRPr="005F2306" w:rsidRDefault="00181BD8" w:rsidP="00843FA2">
            <w:pPr>
              <w:tabs>
                <w:tab w:val="left" w:pos="851"/>
              </w:tabs>
              <w:jc w:val="center"/>
              <w:rPr>
                <w:rFonts w:ascii="Cambria" w:hAnsi="Cambria"/>
              </w:rPr>
            </w:pPr>
            <w:r w:rsidRPr="005F2306">
              <w:rPr>
                <w:rFonts w:ascii="Cambria" w:hAnsi="Cambria"/>
              </w:rPr>
              <w:t>“</w:t>
            </w:r>
          </w:p>
        </w:tc>
        <w:tc>
          <w:tcPr>
            <w:tcW w:w="1440" w:type="dxa"/>
            <w:tcBorders>
              <w:bottom w:val="nil"/>
            </w:tcBorders>
          </w:tcPr>
          <w:p w:rsidR="00181BD8" w:rsidRPr="005F2306" w:rsidRDefault="00181BD8" w:rsidP="00843FA2">
            <w:pPr>
              <w:jc w:val="center"/>
              <w:rPr>
                <w:rFonts w:ascii="Cambria" w:hAnsi="Cambria"/>
              </w:rPr>
            </w:pPr>
            <w:r w:rsidRPr="005F2306">
              <w:rPr>
                <w:rFonts w:ascii="Cambria" w:hAnsi="Cambria"/>
              </w:rPr>
              <w:t>X</w:t>
            </w:r>
          </w:p>
        </w:tc>
        <w:tc>
          <w:tcPr>
            <w:tcW w:w="1620" w:type="dxa"/>
          </w:tcPr>
          <w:p w:rsidR="00181BD8" w:rsidRPr="005F2306" w:rsidRDefault="00181BD8" w:rsidP="00843FA2">
            <w:pPr>
              <w:tabs>
                <w:tab w:val="left" w:pos="851"/>
              </w:tabs>
              <w:jc w:val="center"/>
              <w:rPr>
                <w:rFonts w:ascii="Cambria" w:hAnsi="Cambria"/>
              </w:rPr>
            </w:pPr>
          </w:p>
        </w:tc>
      </w:tr>
      <w:tr w:rsidR="00181BD8" w:rsidRPr="005F2306" w:rsidTr="00950DBD">
        <w:trPr>
          <w:trHeight w:val="284"/>
        </w:trPr>
        <w:tc>
          <w:tcPr>
            <w:tcW w:w="426" w:type="dxa"/>
            <w:tcBorders>
              <w:bottom w:val="single" w:sz="4" w:space="0" w:color="auto"/>
            </w:tcBorders>
          </w:tcPr>
          <w:p w:rsidR="00181BD8" w:rsidRPr="005F2306" w:rsidRDefault="00181BD8" w:rsidP="00950DBD">
            <w:pPr>
              <w:tabs>
                <w:tab w:val="left" w:pos="851"/>
              </w:tabs>
              <w:jc w:val="right"/>
              <w:rPr>
                <w:rFonts w:ascii="Cambria" w:hAnsi="Cambria"/>
              </w:rPr>
            </w:pPr>
            <w:r w:rsidRPr="005F2306">
              <w:rPr>
                <w:rFonts w:ascii="Cambria" w:hAnsi="Cambria"/>
              </w:rPr>
              <w:t>18</w:t>
            </w:r>
          </w:p>
        </w:tc>
        <w:tc>
          <w:tcPr>
            <w:tcW w:w="2274" w:type="dxa"/>
            <w:tcBorders>
              <w:bottom w:val="single" w:sz="4" w:space="0" w:color="auto"/>
            </w:tcBorders>
          </w:tcPr>
          <w:p w:rsidR="00181BD8" w:rsidRPr="005F2306" w:rsidRDefault="00181BD8" w:rsidP="00843FA2">
            <w:pPr>
              <w:tabs>
                <w:tab w:val="left" w:pos="851"/>
              </w:tabs>
              <w:jc w:val="both"/>
              <w:rPr>
                <w:rFonts w:ascii="Cambria" w:hAnsi="Cambria"/>
                <w:b/>
              </w:rPr>
            </w:pPr>
            <w:r w:rsidRPr="005F2306">
              <w:rPr>
                <w:rFonts w:ascii="Cambria" w:hAnsi="Cambria"/>
                <w:b/>
              </w:rPr>
              <w:t>Di Biase</w:t>
            </w:r>
          </w:p>
        </w:tc>
        <w:tc>
          <w:tcPr>
            <w:tcW w:w="1980" w:type="dxa"/>
            <w:tcBorders>
              <w:bottom w:val="single" w:sz="4" w:space="0" w:color="auto"/>
            </w:tcBorders>
          </w:tcPr>
          <w:p w:rsidR="00181BD8" w:rsidRPr="005F2306" w:rsidRDefault="00181BD8" w:rsidP="00843FA2">
            <w:pPr>
              <w:tabs>
                <w:tab w:val="left" w:pos="851"/>
              </w:tabs>
              <w:jc w:val="both"/>
              <w:rPr>
                <w:rFonts w:ascii="Cambria" w:hAnsi="Cambria"/>
              </w:rPr>
            </w:pPr>
            <w:r w:rsidRPr="005F2306">
              <w:rPr>
                <w:rFonts w:ascii="Cambria" w:hAnsi="Cambria"/>
              </w:rPr>
              <w:t>Raffaella</w:t>
            </w:r>
          </w:p>
        </w:tc>
        <w:tc>
          <w:tcPr>
            <w:tcW w:w="2340" w:type="dxa"/>
            <w:tcBorders>
              <w:bottom w:val="single" w:sz="4" w:space="0" w:color="auto"/>
            </w:tcBorders>
          </w:tcPr>
          <w:p w:rsidR="00181BD8" w:rsidRPr="005F2306" w:rsidRDefault="00181BD8" w:rsidP="00843FA2">
            <w:pPr>
              <w:tabs>
                <w:tab w:val="left" w:pos="851"/>
              </w:tabs>
              <w:jc w:val="center"/>
              <w:rPr>
                <w:rFonts w:ascii="Cambria" w:hAnsi="Cambria"/>
              </w:rPr>
            </w:pPr>
            <w:r w:rsidRPr="005F2306">
              <w:rPr>
                <w:rFonts w:ascii="Cambria" w:hAnsi="Cambria"/>
              </w:rPr>
              <w:t>Personale A.T.A.</w:t>
            </w:r>
          </w:p>
        </w:tc>
        <w:tc>
          <w:tcPr>
            <w:tcW w:w="1440" w:type="dxa"/>
            <w:tcBorders>
              <w:bottom w:val="single" w:sz="4" w:space="0" w:color="auto"/>
            </w:tcBorders>
          </w:tcPr>
          <w:p w:rsidR="00181BD8" w:rsidRPr="005F2306" w:rsidRDefault="00181BD8" w:rsidP="00843FA2">
            <w:pPr>
              <w:tabs>
                <w:tab w:val="left" w:pos="851"/>
              </w:tabs>
              <w:jc w:val="center"/>
              <w:rPr>
                <w:rFonts w:ascii="Cambria" w:hAnsi="Cambria"/>
              </w:rPr>
            </w:pPr>
            <w:r>
              <w:rPr>
                <w:rFonts w:ascii="Cambria" w:hAnsi="Cambria"/>
              </w:rPr>
              <w:t>X</w:t>
            </w:r>
          </w:p>
        </w:tc>
        <w:tc>
          <w:tcPr>
            <w:tcW w:w="1620" w:type="dxa"/>
            <w:tcBorders>
              <w:bottom w:val="single" w:sz="4" w:space="0" w:color="auto"/>
            </w:tcBorders>
          </w:tcPr>
          <w:p w:rsidR="00181BD8" w:rsidRPr="005F2306" w:rsidRDefault="00181BD8" w:rsidP="00843FA2">
            <w:pPr>
              <w:tabs>
                <w:tab w:val="left" w:pos="851"/>
              </w:tabs>
              <w:jc w:val="center"/>
              <w:rPr>
                <w:rFonts w:ascii="Cambria" w:hAnsi="Cambria"/>
              </w:rPr>
            </w:pPr>
          </w:p>
        </w:tc>
      </w:tr>
      <w:tr w:rsidR="00181BD8" w:rsidRPr="005F2306" w:rsidTr="00950DBD">
        <w:trPr>
          <w:trHeight w:val="284"/>
        </w:trPr>
        <w:tc>
          <w:tcPr>
            <w:tcW w:w="426" w:type="dxa"/>
            <w:tcBorders>
              <w:bottom w:val="single" w:sz="4" w:space="0" w:color="auto"/>
            </w:tcBorders>
          </w:tcPr>
          <w:p w:rsidR="00181BD8" w:rsidRPr="005F2306" w:rsidRDefault="00181BD8" w:rsidP="00950DBD">
            <w:pPr>
              <w:tabs>
                <w:tab w:val="left" w:pos="851"/>
              </w:tabs>
              <w:jc w:val="right"/>
              <w:rPr>
                <w:rFonts w:ascii="Cambria" w:hAnsi="Cambria"/>
              </w:rPr>
            </w:pPr>
            <w:r w:rsidRPr="005F2306">
              <w:rPr>
                <w:rFonts w:ascii="Cambria" w:hAnsi="Cambria"/>
              </w:rPr>
              <w:t>19</w:t>
            </w:r>
          </w:p>
        </w:tc>
        <w:tc>
          <w:tcPr>
            <w:tcW w:w="2274" w:type="dxa"/>
            <w:tcBorders>
              <w:bottom w:val="single" w:sz="4" w:space="0" w:color="auto"/>
            </w:tcBorders>
          </w:tcPr>
          <w:p w:rsidR="00181BD8" w:rsidRPr="005F2306" w:rsidRDefault="00181BD8" w:rsidP="00843FA2">
            <w:pPr>
              <w:tabs>
                <w:tab w:val="left" w:pos="851"/>
              </w:tabs>
              <w:jc w:val="both"/>
              <w:rPr>
                <w:rFonts w:ascii="Cambria" w:hAnsi="Cambria"/>
                <w:b/>
              </w:rPr>
            </w:pPr>
            <w:r w:rsidRPr="005F2306">
              <w:rPr>
                <w:rFonts w:ascii="Cambria" w:hAnsi="Cambria"/>
                <w:b/>
              </w:rPr>
              <w:t>Vici</w:t>
            </w:r>
          </w:p>
        </w:tc>
        <w:tc>
          <w:tcPr>
            <w:tcW w:w="1980" w:type="dxa"/>
            <w:tcBorders>
              <w:bottom w:val="single" w:sz="4" w:space="0" w:color="auto"/>
            </w:tcBorders>
          </w:tcPr>
          <w:p w:rsidR="00181BD8" w:rsidRPr="005F2306" w:rsidRDefault="00181BD8" w:rsidP="00843FA2">
            <w:pPr>
              <w:tabs>
                <w:tab w:val="left" w:pos="851"/>
              </w:tabs>
              <w:jc w:val="both"/>
              <w:rPr>
                <w:rFonts w:ascii="Cambria" w:hAnsi="Cambria"/>
              </w:rPr>
            </w:pPr>
            <w:r w:rsidRPr="005F2306">
              <w:rPr>
                <w:rFonts w:ascii="Cambria" w:hAnsi="Cambria"/>
              </w:rPr>
              <w:t>Luciana</w:t>
            </w:r>
          </w:p>
        </w:tc>
        <w:tc>
          <w:tcPr>
            <w:tcW w:w="2340" w:type="dxa"/>
            <w:tcBorders>
              <w:bottom w:val="single" w:sz="4" w:space="0" w:color="auto"/>
            </w:tcBorders>
          </w:tcPr>
          <w:p w:rsidR="00181BD8" w:rsidRPr="005F2306" w:rsidRDefault="00181BD8" w:rsidP="00843FA2">
            <w:pPr>
              <w:tabs>
                <w:tab w:val="left" w:pos="851"/>
              </w:tabs>
              <w:jc w:val="center"/>
              <w:rPr>
                <w:rFonts w:ascii="Cambria" w:hAnsi="Cambria"/>
              </w:rPr>
            </w:pPr>
            <w:r w:rsidRPr="005F2306">
              <w:rPr>
                <w:rFonts w:ascii="Cambria" w:hAnsi="Cambria"/>
              </w:rPr>
              <w:t>Personale A.T.A.</w:t>
            </w:r>
          </w:p>
        </w:tc>
        <w:tc>
          <w:tcPr>
            <w:tcW w:w="1440" w:type="dxa"/>
            <w:tcBorders>
              <w:bottom w:val="single" w:sz="4" w:space="0" w:color="auto"/>
            </w:tcBorders>
          </w:tcPr>
          <w:p w:rsidR="00181BD8" w:rsidRPr="005F2306" w:rsidRDefault="00181BD8" w:rsidP="00843FA2">
            <w:pPr>
              <w:tabs>
                <w:tab w:val="left" w:pos="851"/>
              </w:tabs>
              <w:jc w:val="center"/>
              <w:rPr>
                <w:rFonts w:ascii="Cambria" w:hAnsi="Cambria"/>
              </w:rPr>
            </w:pPr>
            <w:r>
              <w:rPr>
                <w:rFonts w:ascii="Cambria" w:hAnsi="Cambria"/>
              </w:rPr>
              <w:t>X</w:t>
            </w:r>
          </w:p>
        </w:tc>
        <w:tc>
          <w:tcPr>
            <w:tcW w:w="1620" w:type="dxa"/>
            <w:tcBorders>
              <w:bottom w:val="single" w:sz="4" w:space="0" w:color="auto"/>
            </w:tcBorders>
          </w:tcPr>
          <w:p w:rsidR="00181BD8" w:rsidRPr="005F2306" w:rsidRDefault="00181BD8" w:rsidP="00843FA2">
            <w:pPr>
              <w:tabs>
                <w:tab w:val="left" w:pos="851"/>
              </w:tabs>
              <w:jc w:val="center"/>
              <w:rPr>
                <w:rFonts w:ascii="Cambria" w:hAnsi="Cambria"/>
              </w:rPr>
            </w:pPr>
          </w:p>
        </w:tc>
      </w:tr>
      <w:tr w:rsidR="00181BD8" w:rsidRPr="005F2306" w:rsidTr="00950DBD">
        <w:trPr>
          <w:trHeight w:val="704"/>
        </w:trPr>
        <w:tc>
          <w:tcPr>
            <w:tcW w:w="7020" w:type="dxa"/>
            <w:gridSpan w:val="4"/>
            <w:tcBorders>
              <w:top w:val="single" w:sz="4" w:space="0" w:color="auto"/>
              <w:left w:val="nil"/>
              <w:bottom w:val="nil"/>
              <w:right w:val="single" w:sz="4" w:space="0" w:color="auto"/>
            </w:tcBorders>
            <w:vAlign w:val="center"/>
          </w:tcPr>
          <w:p w:rsidR="00181BD8" w:rsidRPr="005F2306" w:rsidRDefault="00181BD8" w:rsidP="00950DBD">
            <w:pPr>
              <w:tabs>
                <w:tab w:val="left" w:pos="851"/>
              </w:tabs>
              <w:jc w:val="right"/>
              <w:rPr>
                <w:rFonts w:ascii="Cambria" w:hAnsi="Cambria"/>
                <w:b/>
              </w:rPr>
            </w:pPr>
            <w:r w:rsidRPr="005F2306">
              <w:rPr>
                <w:rFonts w:ascii="Cambria" w:hAnsi="Cambria"/>
                <w:b/>
              </w:rPr>
              <w:t>TOTALI</w:t>
            </w:r>
          </w:p>
        </w:tc>
        <w:tc>
          <w:tcPr>
            <w:tcW w:w="1440" w:type="dxa"/>
            <w:tcBorders>
              <w:top w:val="single" w:sz="4" w:space="0" w:color="auto"/>
              <w:left w:val="single" w:sz="4" w:space="0" w:color="auto"/>
            </w:tcBorders>
            <w:vAlign w:val="center"/>
          </w:tcPr>
          <w:p w:rsidR="00181BD8" w:rsidRPr="005F2306" w:rsidRDefault="00181BD8" w:rsidP="00950DBD">
            <w:pPr>
              <w:tabs>
                <w:tab w:val="left" w:pos="851"/>
              </w:tabs>
              <w:jc w:val="center"/>
              <w:rPr>
                <w:rFonts w:ascii="Cambria" w:hAnsi="Cambria"/>
                <w:b/>
              </w:rPr>
            </w:pPr>
            <w:r w:rsidRPr="005F2306">
              <w:rPr>
                <w:rFonts w:ascii="Cambria" w:hAnsi="Cambria"/>
                <w:b/>
              </w:rPr>
              <w:t>1</w:t>
            </w:r>
            <w:r w:rsidR="00277CF7">
              <w:rPr>
                <w:rFonts w:ascii="Cambria" w:hAnsi="Cambria"/>
                <w:b/>
              </w:rPr>
              <w:t>2</w:t>
            </w:r>
          </w:p>
        </w:tc>
        <w:tc>
          <w:tcPr>
            <w:tcW w:w="1620" w:type="dxa"/>
            <w:tcBorders>
              <w:top w:val="single" w:sz="4" w:space="0" w:color="auto"/>
              <w:left w:val="nil"/>
            </w:tcBorders>
            <w:vAlign w:val="center"/>
          </w:tcPr>
          <w:p w:rsidR="00181BD8" w:rsidRPr="005F2306" w:rsidRDefault="00277CF7" w:rsidP="00950DBD">
            <w:pPr>
              <w:tabs>
                <w:tab w:val="left" w:pos="851"/>
              </w:tabs>
              <w:jc w:val="center"/>
              <w:rPr>
                <w:rFonts w:ascii="Cambria" w:hAnsi="Cambria"/>
                <w:b/>
              </w:rPr>
            </w:pPr>
            <w:r>
              <w:rPr>
                <w:rFonts w:ascii="Cambria" w:hAnsi="Cambria"/>
                <w:b/>
              </w:rPr>
              <w:t>7</w:t>
            </w:r>
          </w:p>
        </w:tc>
      </w:tr>
    </w:tbl>
    <w:p w:rsidR="00181BD8" w:rsidRPr="005F2306" w:rsidRDefault="00181BD8" w:rsidP="00CF3E84">
      <w:pPr>
        <w:tabs>
          <w:tab w:val="left" w:pos="851"/>
        </w:tabs>
        <w:jc w:val="both"/>
        <w:rPr>
          <w:rFonts w:ascii="Cambria" w:hAnsi="Cambria"/>
          <w:sz w:val="8"/>
          <w:szCs w:val="8"/>
        </w:rPr>
      </w:pPr>
    </w:p>
    <w:p w:rsidR="00181BD8" w:rsidRPr="005F2306" w:rsidRDefault="00181BD8" w:rsidP="006512E2">
      <w:pPr>
        <w:jc w:val="both"/>
        <w:rPr>
          <w:rFonts w:ascii="Cambria" w:hAnsi="Cambria"/>
        </w:rPr>
      </w:pPr>
    </w:p>
    <w:p w:rsidR="00181BD8" w:rsidRPr="005F2306" w:rsidRDefault="00181BD8" w:rsidP="006512E2">
      <w:pPr>
        <w:jc w:val="both"/>
        <w:rPr>
          <w:rFonts w:ascii="Cambria" w:hAnsi="Cambria"/>
        </w:rPr>
      </w:pPr>
    </w:p>
    <w:p w:rsidR="00181BD8" w:rsidRPr="005F2306" w:rsidRDefault="00181BD8" w:rsidP="006512E2">
      <w:pPr>
        <w:jc w:val="both"/>
        <w:rPr>
          <w:rFonts w:ascii="Cambria" w:hAnsi="Cambria"/>
        </w:rPr>
      </w:pPr>
    </w:p>
    <w:p w:rsidR="00181BD8" w:rsidRPr="005F2306" w:rsidRDefault="00181BD8" w:rsidP="003A2951">
      <w:pPr>
        <w:spacing w:line="360" w:lineRule="auto"/>
        <w:jc w:val="both"/>
        <w:rPr>
          <w:rFonts w:ascii="Cambria" w:hAnsi="Cambria"/>
          <w:szCs w:val="24"/>
        </w:rPr>
      </w:pPr>
      <w:r w:rsidRPr="005F2306">
        <w:rPr>
          <w:rFonts w:ascii="Cambria" w:hAnsi="Cambria"/>
          <w:szCs w:val="24"/>
        </w:rPr>
        <w:lastRenderedPageBreak/>
        <w:t xml:space="preserve">Constatata la presenza del numero legale dei componenti del Consiglio, la seduta è dichiarata valida e si procede alla discussione dell’ODG. Il Sig. Mancini </w:t>
      </w:r>
      <w:r w:rsidR="004A5731" w:rsidRPr="005F2306">
        <w:rPr>
          <w:rFonts w:ascii="Cambria" w:hAnsi="Cambria"/>
          <w:szCs w:val="24"/>
        </w:rPr>
        <w:t>Manuel presiede</w:t>
      </w:r>
      <w:r w:rsidRPr="005F2306">
        <w:rPr>
          <w:rFonts w:ascii="Cambria" w:hAnsi="Cambria"/>
          <w:szCs w:val="24"/>
        </w:rPr>
        <w:t xml:space="preserve"> la seduta, assume la funzione di segretario verbalizzante l’Ins.te Alessandra Rossini.</w:t>
      </w:r>
    </w:p>
    <w:p w:rsidR="00181BD8" w:rsidRPr="005F2306" w:rsidRDefault="00181BD8" w:rsidP="005F2306">
      <w:pPr>
        <w:jc w:val="center"/>
        <w:rPr>
          <w:rFonts w:ascii="Cambria" w:hAnsi="Cambria"/>
        </w:rPr>
      </w:pPr>
      <w:r w:rsidRPr="005F2306">
        <w:rPr>
          <w:rFonts w:ascii="Cambria" w:hAnsi="Cambria"/>
        </w:rPr>
        <w:t>IL CONSIGLIO DI CIRCOLO</w:t>
      </w:r>
    </w:p>
    <w:p w:rsidR="00181BD8" w:rsidRPr="005F2306" w:rsidRDefault="00181BD8" w:rsidP="005F2306">
      <w:pPr>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8254"/>
      </w:tblGrid>
      <w:tr w:rsidR="00181BD8" w:rsidRPr="005F2306" w:rsidTr="005F2306">
        <w:tc>
          <w:tcPr>
            <w:tcW w:w="2008" w:type="dxa"/>
          </w:tcPr>
          <w:p w:rsidR="00181BD8" w:rsidRPr="005F2306" w:rsidRDefault="00181BD8" w:rsidP="005F2306">
            <w:pPr>
              <w:rPr>
                <w:rFonts w:ascii="Cambria" w:hAnsi="Cambria"/>
              </w:rPr>
            </w:pPr>
            <w:r w:rsidRPr="005F2306">
              <w:rPr>
                <w:rFonts w:ascii="Cambria" w:hAnsi="Cambria"/>
                <w:sz w:val="36"/>
                <w:szCs w:val="36"/>
              </w:rPr>
              <w:t>V</w:t>
            </w:r>
            <w:r w:rsidRPr="005F2306">
              <w:rPr>
                <w:rFonts w:ascii="Cambria" w:hAnsi="Cambria"/>
              </w:rPr>
              <w:t>ISTA</w:t>
            </w:r>
          </w:p>
        </w:tc>
        <w:tc>
          <w:tcPr>
            <w:tcW w:w="8668" w:type="dxa"/>
          </w:tcPr>
          <w:p w:rsidR="00181BD8" w:rsidRPr="005F2306" w:rsidRDefault="004A5731" w:rsidP="005F2306">
            <w:pPr>
              <w:rPr>
                <w:rFonts w:ascii="Cambria" w:hAnsi="Cambria"/>
              </w:rPr>
            </w:pPr>
            <w:r w:rsidRPr="005F2306">
              <w:rPr>
                <w:rFonts w:ascii="Cambria" w:hAnsi="Cambria"/>
              </w:rPr>
              <w:t>La</w:t>
            </w:r>
            <w:r>
              <w:rPr>
                <w:rFonts w:ascii="Cambria" w:hAnsi="Cambria"/>
              </w:rPr>
              <w:t xml:space="preserve"> </w:t>
            </w:r>
            <w:r w:rsidRPr="005F2306">
              <w:rPr>
                <w:rFonts w:ascii="Cambria" w:hAnsi="Cambria"/>
              </w:rPr>
              <w:t>Deliberazione della</w:t>
            </w:r>
            <w:r>
              <w:rPr>
                <w:rFonts w:ascii="Cambria" w:hAnsi="Cambria"/>
              </w:rPr>
              <w:t xml:space="preserve"> Giunta Regionale Emilia-Romagna n. 353 del 26 </w:t>
            </w:r>
            <w:r w:rsidRPr="005F2306">
              <w:rPr>
                <w:rFonts w:ascii="Cambria" w:hAnsi="Cambria"/>
              </w:rPr>
              <w:t>Marzo 2012</w:t>
            </w:r>
            <w:r w:rsidR="00181BD8" w:rsidRPr="005F2306">
              <w:rPr>
                <w:rFonts w:ascii="Cambria" w:hAnsi="Cambria"/>
              </w:rPr>
              <w:t xml:space="preserve"> relativa </w:t>
            </w:r>
            <w:r w:rsidRPr="005F2306">
              <w:rPr>
                <w:rFonts w:ascii="Cambria" w:hAnsi="Cambria"/>
              </w:rPr>
              <w:t>al calendario</w:t>
            </w:r>
            <w:r w:rsidR="00181BD8" w:rsidRPr="005F2306">
              <w:rPr>
                <w:rFonts w:ascii="Cambria" w:hAnsi="Cambria"/>
              </w:rPr>
              <w:t xml:space="preserve"> per gli anni scolastici 2012/2013, 2013/14, 2014/</w:t>
            </w:r>
            <w:r w:rsidRPr="005F2306">
              <w:rPr>
                <w:rFonts w:ascii="Cambria" w:hAnsi="Cambria"/>
              </w:rPr>
              <w:t>15 e</w:t>
            </w:r>
            <w:r w:rsidR="00181BD8" w:rsidRPr="005F2306">
              <w:rPr>
                <w:rFonts w:ascii="Cambria" w:hAnsi="Cambria"/>
              </w:rPr>
              <w:t xml:space="preserve"> seguenti</w:t>
            </w:r>
          </w:p>
        </w:tc>
      </w:tr>
      <w:tr w:rsidR="00181BD8" w:rsidRPr="005F2306" w:rsidTr="005F2306">
        <w:tc>
          <w:tcPr>
            <w:tcW w:w="2008" w:type="dxa"/>
          </w:tcPr>
          <w:p w:rsidR="00181BD8" w:rsidRPr="005F2306" w:rsidRDefault="00181BD8" w:rsidP="005F2306">
            <w:pPr>
              <w:rPr>
                <w:rFonts w:ascii="Cambria" w:hAnsi="Cambria"/>
              </w:rPr>
            </w:pPr>
            <w:r w:rsidRPr="005F2306">
              <w:rPr>
                <w:rFonts w:ascii="Cambria" w:hAnsi="Cambria"/>
                <w:sz w:val="36"/>
                <w:szCs w:val="36"/>
              </w:rPr>
              <w:t>V</w:t>
            </w:r>
            <w:r w:rsidRPr="005F2306">
              <w:rPr>
                <w:rFonts w:ascii="Cambria" w:hAnsi="Cambria"/>
              </w:rPr>
              <w:t>ISTO</w:t>
            </w:r>
          </w:p>
        </w:tc>
        <w:tc>
          <w:tcPr>
            <w:tcW w:w="8668" w:type="dxa"/>
          </w:tcPr>
          <w:p w:rsidR="00181BD8" w:rsidRPr="005F2306" w:rsidRDefault="004A5731" w:rsidP="005F2306">
            <w:pPr>
              <w:rPr>
                <w:rFonts w:ascii="Cambria" w:hAnsi="Cambria"/>
              </w:rPr>
            </w:pPr>
            <w:r w:rsidRPr="005F2306">
              <w:rPr>
                <w:rFonts w:ascii="Cambria" w:hAnsi="Cambria"/>
              </w:rPr>
              <w:t>Il Calendario</w:t>
            </w:r>
            <w:r w:rsidR="00181BD8" w:rsidRPr="005F2306">
              <w:rPr>
                <w:rFonts w:ascii="Cambria" w:hAnsi="Cambria"/>
              </w:rPr>
              <w:t xml:space="preserve"> Scolastico pubblicato sul sito della Regione Emilia-</w:t>
            </w:r>
            <w:r w:rsidRPr="005F2306">
              <w:rPr>
                <w:rFonts w:ascii="Cambria" w:hAnsi="Cambria"/>
              </w:rPr>
              <w:t>Romagna riferito</w:t>
            </w:r>
            <w:r w:rsidR="00181BD8" w:rsidRPr="005F2306">
              <w:rPr>
                <w:rFonts w:ascii="Cambria" w:hAnsi="Cambria"/>
              </w:rPr>
              <w:t xml:space="preserve"> all’anno scolastico 201</w:t>
            </w:r>
            <w:r w:rsidR="00181BD8">
              <w:rPr>
                <w:rFonts w:ascii="Cambria" w:hAnsi="Cambria"/>
              </w:rPr>
              <w:t>9</w:t>
            </w:r>
            <w:r w:rsidR="00181BD8" w:rsidRPr="005F2306">
              <w:rPr>
                <w:rFonts w:ascii="Cambria" w:hAnsi="Cambria"/>
              </w:rPr>
              <w:t>/</w:t>
            </w:r>
            <w:r>
              <w:rPr>
                <w:rFonts w:ascii="Cambria" w:hAnsi="Cambria"/>
              </w:rPr>
              <w:t>2020</w:t>
            </w:r>
          </w:p>
        </w:tc>
      </w:tr>
      <w:tr w:rsidR="00181BD8" w:rsidRPr="005F2306" w:rsidTr="005F2306">
        <w:tc>
          <w:tcPr>
            <w:tcW w:w="2008" w:type="dxa"/>
          </w:tcPr>
          <w:p w:rsidR="00181BD8" w:rsidRPr="005F2306" w:rsidRDefault="00181BD8" w:rsidP="005F2306">
            <w:pPr>
              <w:rPr>
                <w:rFonts w:ascii="Cambria" w:hAnsi="Cambria"/>
              </w:rPr>
            </w:pPr>
            <w:r w:rsidRPr="005F2306">
              <w:rPr>
                <w:rFonts w:ascii="Cambria" w:hAnsi="Cambria"/>
                <w:sz w:val="36"/>
                <w:szCs w:val="36"/>
              </w:rPr>
              <w:t>C</w:t>
            </w:r>
            <w:r w:rsidRPr="005F2306">
              <w:rPr>
                <w:rFonts w:ascii="Cambria" w:hAnsi="Cambria"/>
              </w:rPr>
              <w:t>ONSIDERATO</w:t>
            </w:r>
          </w:p>
        </w:tc>
        <w:tc>
          <w:tcPr>
            <w:tcW w:w="8668" w:type="dxa"/>
          </w:tcPr>
          <w:p w:rsidR="00181BD8" w:rsidRPr="005F2306" w:rsidRDefault="004A5731" w:rsidP="005F2306">
            <w:pPr>
              <w:rPr>
                <w:rFonts w:ascii="Cambria" w:hAnsi="Cambria"/>
              </w:rPr>
            </w:pPr>
            <w:r w:rsidRPr="005F2306">
              <w:rPr>
                <w:rFonts w:ascii="Cambria" w:hAnsi="Cambria"/>
              </w:rPr>
              <w:t>Che</w:t>
            </w:r>
            <w:r w:rsidR="00181BD8" w:rsidRPr="005F2306">
              <w:rPr>
                <w:rFonts w:ascii="Cambria" w:hAnsi="Cambria"/>
              </w:rPr>
              <w:t xml:space="preserve"> dalla lettura del Calendario deliberato dalla Regione </w:t>
            </w:r>
            <w:r w:rsidRPr="005F2306">
              <w:rPr>
                <w:rFonts w:ascii="Cambria" w:hAnsi="Cambria"/>
              </w:rPr>
              <w:t>Emilia Romagna si nota che</w:t>
            </w:r>
            <w:r w:rsidR="00181BD8" w:rsidRPr="005F2306">
              <w:rPr>
                <w:rFonts w:ascii="Cambria" w:hAnsi="Cambria"/>
              </w:rPr>
              <w:t xml:space="preserve"> alcune giornate scolastiche sono comprese tra giorni di chiusura della scuola, </w:t>
            </w:r>
            <w:r w:rsidRPr="005F2306">
              <w:rPr>
                <w:rFonts w:ascii="Cambria" w:hAnsi="Cambria"/>
              </w:rPr>
              <w:t>per feste</w:t>
            </w:r>
            <w:r w:rsidR="00181BD8" w:rsidRPr="005F2306">
              <w:rPr>
                <w:rFonts w:ascii="Cambria" w:hAnsi="Cambria"/>
              </w:rPr>
              <w:t xml:space="preserve"> di rilevanza nazionale e in queste giornate </w:t>
            </w:r>
            <w:r w:rsidRPr="005F2306">
              <w:rPr>
                <w:rFonts w:ascii="Cambria" w:hAnsi="Cambria"/>
              </w:rPr>
              <w:t>si prevede una bassa</w:t>
            </w:r>
            <w:r w:rsidR="00181BD8" w:rsidRPr="005F2306">
              <w:rPr>
                <w:rFonts w:ascii="Cambria" w:hAnsi="Cambria"/>
              </w:rPr>
              <w:t xml:space="preserve"> frequenza dell’utenza scolastica</w:t>
            </w:r>
          </w:p>
        </w:tc>
      </w:tr>
      <w:tr w:rsidR="00181BD8" w:rsidRPr="005F2306" w:rsidTr="005F2306">
        <w:tc>
          <w:tcPr>
            <w:tcW w:w="2008" w:type="dxa"/>
          </w:tcPr>
          <w:p w:rsidR="00181BD8" w:rsidRPr="005F2306" w:rsidRDefault="00181BD8" w:rsidP="005F2306">
            <w:pPr>
              <w:rPr>
                <w:rFonts w:ascii="Cambria" w:hAnsi="Cambria"/>
              </w:rPr>
            </w:pPr>
            <w:r w:rsidRPr="005F2306">
              <w:rPr>
                <w:rFonts w:ascii="Cambria" w:hAnsi="Cambria"/>
                <w:sz w:val="36"/>
                <w:szCs w:val="36"/>
              </w:rPr>
              <w:t>V</w:t>
            </w:r>
            <w:r w:rsidRPr="005F2306">
              <w:rPr>
                <w:rFonts w:ascii="Cambria" w:hAnsi="Cambria"/>
              </w:rPr>
              <w:t>ISTO</w:t>
            </w:r>
          </w:p>
        </w:tc>
        <w:tc>
          <w:tcPr>
            <w:tcW w:w="8668" w:type="dxa"/>
          </w:tcPr>
          <w:p w:rsidR="00181BD8" w:rsidRPr="005F2306" w:rsidRDefault="004A5731" w:rsidP="005F2306">
            <w:pPr>
              <w:rPr>
                <w:rFonts w:ascii="Cambria" w:hAnsi="Cambria"/>
              </w:rPr>
            </w:pPr>
            <w:r w:rsidRPr="005F2306">
              <w:rPr>
                <w:rFonts w:ascii="Cambria" w:hAnsi="Cambria"/>
              </w:rPr>
              <w:t>L’articolo</w:t>
            </w:r>
            <w:r w:rsidR="00181BD8" w:rsidRPr="005F2306">
              <w:rPr>
                <w:rFonts w:ascii="Cambria" w:hAnsi="Cambria"/>
              </w:rPr>
              <w:t xml:space="preserve"> 5 comma 3 del D.P.R. 275/1999 “L'orario complessivo del curricolo e quello destinato alle singole discipline e attività sono organizzati in modo flessibile, anche sulla base di una programmazione plurisettimanale, fermi restando l'articolazione delle lezioni in non meno di cinque giorni settimanali e il rispetto del monte ore annuale, pluriennale o di ciclo previsto per le singole discipline e attività obbligatorie.”</w:t>
            </w:r>
          </w:p>
        </w:tc>
      </w:tr>
      <w:tr w:rsidR="00181BD8" w:rsidRPr="005F2306" w:rsidTr="005F2306">
        <w:tc>
          <w:tcPr>
            <w:tcW w:w="2008" w:type="dxa"/>
          </w:tcPr>
          <w:p w:rsidR="00181BD8" w:rsidRPr="005F2306" w:rsidRDefault="00181BD8" w:rsidP="005F2306">
            <w:pPr>
              <w:rPr>
                <w:rFonts w:ascii="Cambria" w:hAnsi="Cambria"/>
              </w:rPr>
            </w:pPr>
            <w:r w:rsidRPr="005F2306">
              <w:rPr>
                <w:rFonts w:ascii="Cambria" w:hAnsi="Cambria"/>
                <w:sz w:val="36"/>
                <w:szCs w:val="36"/>
              </w:rPr>
              <w:t>A</w:t>
            </w:r>
            <w:r w:rsidRPr="005F2306">
              <w:rPr>
                <w:rFonts w:ascii="Cambria" w:hAnsi="Cambria"/>
              </w:rPr>
              <w:t>CCERTATA</w:t>
            </w:r>
          </w:p>
        </w:tc>
        <w:tc>
          <w:tcPr>
            <w:tcW w:w="8668" w:type="dxa"/>
          </w:tcPr>
          <w:p w:rsidR="00181BD8" w:rsidRPr="005F2306" w:rsidRDefault="004A5731" w:rsidP="005F2306">
            <w:pPr>
              <w:rPr>
                <w:rFonts w:ascii="Cambria" w:hAnsi="Cambria"/>
              </w:rPr>
            </w:pPr>
            <w:r w:rsidRPr="005F2306">
              <w:rPr>
                <w:rFonts w:ascii="Cambria" w:hAnsi="Cambria"/>
              </w:rPr>
              <w:t>La</w:t>
            </w:r>
            <w:r w:rsidR="00181BD8" w:rsidRPr="005F2306">
              <w:rPr>
                <w:rFonts w:ascii="Cambria" w:hAnsi="Cambria"/>
              </w:rPr>
              <w:t xml:space="preserve"> necessità di adeguare gli orari nei plessi tra tempo pieno e modulo</w:t>
            </w:r>
          </w:p>
        </w:tc>
      </w:tr>
      <w:tr w:rsidR="00181BD8" w:rsidRPr="005F2306" w:rsidTr="005F2306">
        <w:tc>
          <w:tcPr>
            <w:tcW w:w="2008" w:type="dxa"/>
          </w:tcPr>
          <w:p w:rsidR="00181BD8" w:rsidRPr="005F2306" w:rsidRDefault="00181BD8" w:rsidP="005F2306">
            <w:pPr>
              <w:rPr>
                <w:rFonts w:ascii="Cambria" w:hAnsi="Cambria"/>
              </w:rPr>
            </w:pPr>
            <w:r w:rsidRPr="005F2306">
              <w:rPr>
                <w:rFonts w:ascii="Cambria" w:hAnsi="Cambria"/>
                <w:sz w:val="36"/>
                <w:szCs w:val="36"/>
              </w:rPr>
              <w:t>S</w:t>
            </w:r>
            <w:r w:rsidRPr="005F2306">
              <w:rPr>
                <w:rFonts w:ascii="Cambria" w:hAnsi="Cambria"/>
              </w:rPr>
              <w:t>ENTITO</w:t>
            </w:r>
          </w:p>
        </w:tc>
        <w:tc>
          <w:tcPr>
            <w:tcW w:w="8668" w:type="dxa"/>
          </w:tcPr>
          <w:p w:rsidR="00181BD8" w:rsidRPr="005F2306" w:rsidRDefault="004A5731" w:rsidP="00A27A31">
            <w:pPr>
              <w:rPr>
                <w:rFonts w:ascii="Cambria" w:hAnsi="Cambria"/>
              </w:rPr>
            </w:pPr>
            <w:r w:rsidRPr="005F2306">
              <w:rPr>
                <w:rFonts w:ascii="Cambria" w:hAnsi="Cambria"/>
              </w:rPr>
              <w:t>Il</w:t>
            </w:r>
            <w:r w:rsidR="00181BD8" w:rsidRPr="005F2306">
              <w:rPr>
                <w:rFonts w:ascii="Cambria" w:hAnsi="Cambria"/>
              </w:rPr>
              <w:t xml:space="preserve"> </w:t>
            </w:r>
            <w:r w:rsidRPr="005F2306">
              <w:rPr>
                <w:rFonts w:ascii="Cambria" w:hAnsi="Cambria"/>
              </w:rPr>
              <w:t>parere del</w:t>
            </w:r>
            <w:r w:rsidR="00181BD8" w:rsidRPr="005F2306">
              <w:rPr>
                <w:rFonts w:ascii="Cambria" w:hAnsi="Cambria"/>
              </w:rPr>
              <w:t xml:space="preserve"> </w:t>
            </w:r>
            <w:r w:rsidRPr="005F2306">
              <w:rPr>
                <w:rFonts w:ascii="Cambria" w:hAnsi="Cambria"/>
              </w:rPr>
              <w:t>Collegio dei Docenti</w:t>
            </w:r>
            <w:r w:rsidR="00181BD8" w:rsidRPr="005F2306">
              <w:rPr>
                <w:rFonts w:ascii="Cambria" w:hAnsi="Cambria"/>
              </w:rPr>
              <w:t xml:space="preserve"> del</w:t>
            </w:r>
            <w:r w:rsidR="00181BD8">
              <w:rPr>
                <w:rFonts w:ascii="Cambria" w:hAnsi="Cambria"/>
              </w:rPr>
              <w:t xml:space="preserve"> </w:t>
            </w:r>
            <w:r w:rsidR="00181BD8" w:rsidRPr="00401866">
              <w:rPr>
                <w:rFonts w:ascii="Cambria" w:hAnsi="Cambria"/>
              </w:rPr>
              <w:t>2</w:t>
            </w:r>
            <w:r w:rsidR="00181BD8">
              <w:rPr>
                <w:rFonts w:ascii="Cambria" w:hAnsi="Cambria"/>
              </w:rPr>
              <w:t>0</w:t>
            </w:r>
            <w:r>
              <w:rPr>
                <w:rFonts w:ascii="Cambria" w:hAnsi="Cambria"/>
              </w:rPr>
              <w:t>.</w:t>
            </w:r>
            <w:r w:rsidR="00181BD8">
              <w:rPr>
                <w:rFonts w:ascii="Cambria" w:hAnsi="Cambria"/>
              </w:rPr>
              <w:t>5</w:t>
            </w:r>
            <w:r w:rsidR="00181BD8" w:rsidRPr="00401866">
              <w:rPr>
                <w:rFonts w:ascii="Cambria" w:hAnsi="Cambria"/>
              </w:rPr>
              <w:t>.2019</w:t>
            </w:r>
            <w:r w:rsidR="00181BD8">
              <w:rPr>
                <w:rFonts w:ascii="Cambria" w:hAnsi="Cambria"/>
              </w:rPr>
              <w:t xml:space="preserve"> </w:t>
            </w:r>
          </w:p>
        </w:tc>
      </w:tr>
    </w:tbl>
    <w:p w:rsidR="00181BD8" w:rsidRPr="005F2306" w:rsidRDefault="00181BD8" w:rsidP="005F2306">
      <w:pPr>
        <w:tabs>
          <w:tab w:val="left" w:pos="426"/>
          <w:tab w:val="left" w:pos="1843"/>
        </w:tabs>
        <w:jc w:val="both"/>
        <w:rPr>
          <w:rFonts w:ascii="Cambria" w:hAnsi="Cambria"/>
        </w:rPr>
      </w:pPr>
    </w:p>
    <w:p w:rsidR="00181BD8" w:rsidRPr="005F2306" w:rsidRDefault="00181BD8" w:rsidP="005F2306">
      <w:pPr>
        <w:tabs>
          <w:tab w:val="left" w:pos="426"/>
          <w:tab w:val="left" w:pos="1843"/>
        </w:tabs>
        <w:jc w:val="center"/>
        <w:rPr>
          <w:rFonts w:ascii="Cambria" w:hAnsi="Cambria"/>
        </w:rPr>
      </w:pPr>
      <w:r w:rsidRPr="005F2306">
        <w:rPr>
          <w:rFonts w:ascii="Cambria" w:hAnsi="Cambria"/>
        </w:rPr>
        <w:t>D E L I B E R A</w:t>
      </w:r>
    </w:p>
    <w:p w:rsidR="00181BD8" w:rsidRDefault="00181BD8" w:rsidP="005F2306">
      <w:pPr>
        <w:pStyle w:val="BodyText21"/>
        <w:rPr>
          <w:rFonts w:ascii="Cambria" w:hAnsi="Cambria"/>
          <w:szCs w:val="24"/>
        </w:rPr>
      </w:pPr>
    </w:p>
    <w:p w:rsidR="00181BD8" w:rsidRPr="005F2306" w:rsidRDefault="00181BD8" w:rsidP="005F2306">
      <w:pPr>
        <w:pStyle w:val="BodyText21"/>
        <w:rPr>
          <w:rFonts w:ascii="Cambria" w:hAnsi="Cambria"/>
          <w:szCs w:val="24"/>
        </w:rPr>
      </w:pPr>
      <w:proofErr w:type="gramStart"/>
      <w:r w:rsidRPr="005F2306">
        <w:rPr>
          <w:rFonts w:ascii="Cambria" w:hAnsi="Cambria"/>
          <w:szCs w:val="24"/>
        </w:rPr>
        <w:t>all</w:t>
      </w:r>
      <w:proofErr w:type="gramEnd"/>
      <w:r w:rsidRPr="005F2306">
        <w:rPr>
          <w:rFonts w:ascii="Cambria" w:hAnsi="Cambria"/>
          <w:szCs w:val="24"/>
        </w:rPr>
        <w:t xml:space="preserve">’ unanimità </w:t>
      </w:r>
      <w:r w:rsidRPr="005F2306">
        <w:rPr>
          <w:rFonts w:ascii="Cambria" w:hAnsi="Cambria"/>
        </w:rPr>
        <w:t>di adottare il sotto indicato calendario scolas</w:t>
      </w:r>
      <w:r>
        <w:rPr>
          <w:rFonts w:ascii="Cambria" w:hAnsi="Cambria"/>
        </w:rPr>
        <w:t>tico per  l’anno scolastico 2019/2020</w:t>
      </w:r>
    </w:p>
    <w:p w:rsidR="00181BD8" w:rsidRPr="005F2306" w:rsidRDefault="00181BD8" w:rsidP="005F2306">
      <w:pPr>
        <w:rPr>
          <w:rFonts w:ascii="Cambria" w:hAnsi="Cambria"/>
        </w:rPr>
      </w:pPr>
      <w:r w:rsidRPr="005F2306">
        <w:rPr>
          <w:rFonts w:ascii="Cambria" w:hAnsi="Cambria"/>
        </w:rPr>
        <w:tab/>
        <w:t xml:space="preserve"> </w:t>
      </w:r>
    </w:p>
    <w:tbl>
      <w:tblPr>
        <w:tblW w:w="106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27"/>
        <w:gridCol w:w="5693"/>
      </w:tblGrid>
      <w:tr w:rsidR="00181BD8" w:rsidRPr="005F2306" w:rsidTr="005F2306">
        <w:tc>
          <w:tcPr>
            <w:tcW w:w="10620" w:type="dxa"/>
            <w:gridSpan w:val="2"/>
          </w:tcPr>
          <w:p w:rsidR="00181BD8" w:rsidRPr="005F2306" w:rsidRDefault="00181BD8" w:rsidP="005F2306">
            <w:pPr>
              <w:ind w:hanging="284"/>
              <w:jc w:val="center"/>
              <w:rPr>
                <w:rFonts w:ascii="Cambria" w:hAnsi="Cambria"/>
                <w:b/>
                <w:kern w:val="24"/>
              </w:rPr>
            </w:pPr>
            <w:r w:rsidRPr="005F2306">
              <w:rPr>
                <w:rFonts w:ascii="Cambria" w:hAnsi="Cambria"/>
                <w:b/>
                <w:kern w:val="24"/>
              </w:rPr>
              <w:t>CALENDARIO LEZIONI E ATTIVITÀ DIDATTICHE</w:t>
            </w:r>
          </w:p>
          <w:p w:rsidR="00181BD8" w:rsidRPr="00921253" w:rsidRDefault="00181BD8" w:rsidP="00921253">
            <w:pPr>
              <w:ind w:hanging="284"/>
              <w:jc w:val="center"/>
              <w:rPr>
                <w:rFonts w:ascii="Cambria" w:hAnsi="Cambria"/>
                <w:b/>
                <w:kern w:val="24"/>
              </w:rPr>
            </w:pPr>
            <w:r w:rsidRPr="005F2306">
              <w:rPr>
                <w:rFonts w:ascii="Cambria" w:hAnsi="Cambria"/>
                <w:b/>
                <w:kern w:val="24"/>
              </w:rPr>
              <w:t>SCUOLA PRIMARIA</w:t>
            </w:r>
          </w:p>
        </w:tc>
      </w:tr>
      <w:tr w:rsidR="00181BD8" w:rsidRPr="005F2306" w:rsidTr="005F2306">
        <w:tc>
          <w:tcPr>
            <w:tcW w:w="4927" w:type="dxa"/>
          </w:tcPr>
          <w:p w:rsidR="00181BD8" w:rsidRPr="005F2306" w:rsidRDefault="00181BD8" w:rsidP="005F2306">
            <w:pPr>
              <w:pStyle w:val="Titolo3"/>
              <w:widowControl/>
              <w:ind w:hanging="284"/>
              <w:jc w:val="center"/>
              <w:rPr>
                <w:rFonts w:ascii="Cambria" w:hAnsi="Cambria"/>
              </w:rPr>
            </w:pPr>
            <w:r w:rsidRPr="005F2306">
              <w:rPr>
                <w:rFonts w:ascii="Cambria" w:hAnsi="Cambria"/>
                <w:szCs w:val="32"/>
              </w:rPr>
              <w:t>I</w:t>
            </w:r>
            <w:r w:rsidRPr="005F2306">
              <w:rPr>
                <w:rFonts w:ascii="Cambria" w:hAnsi="Cambria"/>
              </w:rPr>
              <w:t xml:space="preserve">NIZIO    </w:t>
            </w:r>
            <w:r w:rsidRPr="005F2306">
              <w:rPr>
                <w:rFonts w:ascii="Cambria" w:hAnsi="Cambria"/>
                <w:szCs w:val="32"/>
              </w:rPr>
              <w:t>L</w:t>
            </w:r>
            <w:r w:rsidRPr="005F2306">
              <w:rPr>
                <w:rFonts w:ascii="Cambria" w:hAnsi="Cambria"/>
              </w:rPr>
              <w:t>EZIONI</w:t>
            </w:r>
          </w:p>
        </w:tc>
        <w:tc>
          <w:tcPr>
            <w:tcW w:w="5693" w:type="dxa"/>
          </w:tcPr>
          <w:p w:rsidR="00181BD8" w:rsidRPr="005F2306" w:rsidRDefault="00181BD8" w:rsidP="005F2306">
            <w:pPr>
              <w:ind w:hanging="284"/>
              <w:jc w:val="center"/>
              <w:rPr>
                <w:rFonts w:ascii="Cambria" w:hAnsi="Cambria"/>
              </w:rPr>
            </w:pPr>
            <w:r w:rsidRPr="005F2306">
              <w:rPr>
                <w:rFonts w:ascii="Cambria" w:hAnsi="Cambria"/>
              </w:rPr>
              <w:t>LUNEDI’ 1</w:t>
            </w:r>
            <w:r>
              <w:rPr>
                <w:rFonts w:ascii="Cambria" w:hAnsi="Cambria"/>
              </w:rPr>
              <w:t>6</w:t>
            </w:r>
            <w:r w:rsidRPr="005F2306">
              <w:rPr>
                <w:rFonts w:ascii="Cambria" w:hAnsi="Cambria"/>
              </w:rPr>
              <w:t xml:space="preserve"> SETTEMBRE  201</w:t>
            </w:r>
            <w:r>
              <w:rPr>
                <w:rFonts w:ascii="Cambria" w:hAnsi="Cambria"/>
              </w:rPr>
              <w:t>9</w:t>
            </w:r>
          </w:p>
        </w:tc>
      </w:tr>
      <w:tr w:rsidR="00181BD8" w:rsidRPr="005F2306" w:rsidTr="005F2306">
        <w:tc>
          <w:tcPr>
            <w:tcW w:w="4927" w:type="dxa"/>
          </w:tcPr>
          <w:p w:rsidR="00181BD8" w:rsidRPr="005F2306" w:rsidRDefault="00181BD8" w:rsidP="005F2306">
            <w:pPr>
              <w:ind w:hanging="284"/>
              <w:jc w:val="center"/>
              <w:rPr>
                <w:rFonts w:ascii="Cambria" w:hAnsi="Cambria"/>
                <w:b/>
              </w:rPr>
            </w:pPr>
            <w:r w:rsidRPr="005F2306">
              <w:rPr>
                <w:rFonts w:ascii="Cambria" w:hAnsi="Cambria"/>
                <w:b/>
                <w:szCs w:val="32"/>
              </w:rPr>
              <w:t>F</w:t>
            </w:r>
            <w:r w:rsidRPr="005F2306">
              <w:rPr>
                <w:rFonts w:ascii="Cambria" w:hAnsi="Cambria"/>
                <w:b/>
              </w:rPr>
              <w:t xml:space="preserve">INE       </w:t>
            </w:r>
            <w:r w:rsidRPr="005F2306">
              <w:rPr>
                <w:rFonts w:ascii="Cambria" w:hAnsi="Cambria"/>
                <w:b/>
                <w:szCs w:val="32"/>
              </w:rPr>
              <w:t>L</w:t>
            </w:r>
            <w:r w:rsidRPr="005F2306">
              <w:rPr>
                <w:rFonts w:ascii="Cambria" w:hAnsi="Cambria"/>
                <w:b/>
              </w:rPr>
              <w:t>EZIONI</w:t>
            </w:r>
          </w:p>
        </w:tc>
        <w:tc>
          <w:tcPr>
            <w:tcW w:w="5693" w:type="dxa"/>
          </w:tcPr>
          <w:p w:rsidR="00181BD8" w:rsidRPr="005F2306" w:rsidRDefault="00181BD8" w:rsidP="005F2306">
            <w:pPr>
              <w:ind w:hanging="284"/>
              <w:jc w:val="center"/>
              <w:rPr>
                <w:rFonts w:ascii="Cambria" w:hAnsi="Cambria"/>
              </w:rPr>
            </w:pPr>
            <w:r>
              <w:rPr>
                <w:rFonts w:ascii="Cambria" w:hAnsi="Cambria"/>
              </w:rPr>
              <w:t>SABATO  06</w:t>
            </w:r>
            <w:r w:rsidRPr="005F2306">
              <w:rPr>
                <w:rFonts w:ascii="Cambria" w:hAnsi="Cambria"/>
              </w:rPr>
              <w:t xml:space="preserve"> GIUGNO 20</w:t>
            </w:r>
            <w:r>
              <w:rPr>
                <w:rFonts w:ascii="Cambria" w:hAnsi="Cambria"/>
              </w:rPr>
              <w:t>20</w:t>
            </w:r>
          </w:p>
        </w:tc>
      </w:tr>
    </w:tbl>
    <w:p w:rsidR="00181BD8" w:rsidRPr="005F2306" w:rsidRDefault="00181BD8" w:rsidP="005F2306">
      <w:pPr>
        <w:ind w:hanging="284"/>
        <w:rPr>
          <w:rFonts w:ascii="Cambria" w:hAnsi="Cambria"/>
          <w:szCs w:val="18"/>
        </w:rPr>
      </w:pPr>
    </w:p>
    <w:tbl>
      <w:tblPr>
        <w:tblW w:w="106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27"/>
        <w:gridCol w:w="5693"/>
      </w:tblGrid>
      <w:tr w:rsidR="00181BD8" w:rsidRPr="005F2306" w:rsidTr="00E2378E">
        <w:tc>
          <w:tcPr>
            <w:tcW w:w="10620" w:type="dxa"/>
            <w:gridSpan w:val="2"/>
          </w:tcPr>
          <w:p w:rsidR="00181BD8" w:rsidRPr="005F2306" w:rsidRDefault="00181BD8" w:rsidP="00E2378E">
            <w:pPr>
              <w:ind w:hanging="284"/>
              <w:jc w:val="center"/>
              <w:rPr>
                <w:rFonts w:ascii="Cambria" w:hAnsi="Cambria"/>
                <w:b/>
                <w:kern w:val="24"/>
              </w:rPr>
            </w:pPr>
            <w:r w:rsidRPr="005F2306">
              <w:rPr>
                <w:rFonts w:ascii="Cambria" w:hAnsi="Cambria"/>
                <w:b/>
                <w:kern w:val="24"/>
              </w:rPr>
              <w:t>CALENDARIO LEZIONI E ATTIVITÀ DIDATTICHE</w:t>
            </w:r>
          </w:p>
          <w:p w:rsidR="00181BD8" w:rsidRPr="00921253" w:rsidRDefault="00181BD8" w:rsidP="0064121E">
            <w:pPr>
              <w:ind w:hanging="284"/>
              <w:jc w:val="center"/>
              <w:rPr>
                <w:rFonts w:ascii="Cambria" w:hAnsi="Cambria"/>
                <w:b/>
                <w:kern w:val="24"/>
              </w:rPr>
            </w:pPr>
            <w:r w:rsidRPr="005F2306">
              <w:rPr>
                <w:rFonts w:ascii="Cambria" w:hAnsi="Cambria"/>
                <w:b/>
                <w:kern w:val="24"/>
              </w:rPr>
              <w:t xml:space="preserve">SCUOLA </w:t>
            </w:r>
            <w:r>
              <w:rPr>
                <w:rFonts w:ascii="Cambria" w:hAnsi="Cambria"/>
                <w:b/>
                <w:kern w:val="24"/>
              </w:rPr>
              <w:t>infanzia</w:t>
            </w:r>
          </w:p>
        </w:tc>
      </w:tr>
      <w:tr w:rsidR="00181BD8" w:rsidRPr="005F2306" w:rsidTr="00E2378E">
        <w:tc>
          <w:tcPr>
            <w:tcW w:w="4927" w:type="dxa"/>
          </w:tcPr>
          <w:p w:rsidR="00181BD8" w:rsidRPr="005F2306" w:rsidRDefault="00181BD8" w:rsidP="00E2378E">
            <w:pPr>
              <w:pStyle w:val="Titolo3"/>
              <w:widowControl/>
              <w:ind w:hanging="284"/>
              <w:jc w:val="center"/>
              <w:rPr>
                <w:rFonts w:ascii="Cambria" w:hAnsi="Cambria"/>
              </w:rPr>
            </w:pPr>
            <w:r w:rsidRPr="005F2306">
              <w:rPr>
                <w:rFonts w:ascii="Cambria" w:hAnsi="Cambria"/>
                <w:szCs w:val="32"/>
              </w:rPr>
              <w:t>I</w:t>
            </w:r>
            <w:r w:rsidRPr="005F2306">
              <w:rPr>
                <w:rFonts w:ascii="Cambria" w:hAnsi="Cambria"/>
              </w:rPr>
              <w:t xml:space="preserve">NIZIO    </w:t>
            </w:r>
            <w:r>
              <w:rPr>
                <w:rFonts w:ascii="Cambria" w:hAnsi="Cambria"/>
                <w:szCs w:val="32"/>
              </w:rPr>
              <w:t>ATTIVITA’</w:t>
            </w:r>
          </w:p>
        </w:tc>
        <w:tc>
          <w:tcPr>
            <w:tcW w:w="5693" w:type="dxa"/>
          </w:tcPr>
          <w:p w:rsidR="00181BD8" w:rsidRPr="005F2306" w:rsidRDefault="00181BD8" w:rsidP="00E2378E">
            <w:pPr>
              <w:ind w:hanging="284"/>
              <w:jc w:val="center"/>
              <w:rPr>
                <w:rFonts w:ascii="Cambria" w:hAnsi="Cambria"/>
              </w:rPr>
            </w:pPr>
            <w:r w:rsidRPr="005F2306">
              <w:rPr>
                <w:rFonts w:ascii="Cambria" w:hAnsi="Cambria"/>
              </w:rPr>
              <w:t>LUNEDI’ 1</w:t>
            </w:r>
            <w:r>
              <w:rPr>
                <w:rFonts w:ascii="Cambria" w:hAnsi="Cambria"/>
              </w:rPr>
              <w:t>6</w:t>
            </w:r>
            <w:r w:rsidRPr="005F2306">
              <w:rPr>
                <w:rFonts w:ascii="Cambria" w:hAnsi="Cambria"/>
              </w:rPr>
              <w:t xml:space="preserve"> SETTEMBRE  201</w:t>
            </w:r>
            <w:r>
              <w:rPr>
                <w:rFonts w:ascii="Cambria" w:hAnsi="Cambria"/>
              </w:rPr>
              <w:t>9</w:t>
            </w:r>
          </w:p>
        </w:tc>
      </w:tr>
      <w:tr w:rsidR="00181BD8" w:rsidRPr="005F2306" w:rsidTr="00E2378E">
        <w:tc>
          <w:tcPr>
            <w:tcW w:w="4927" w:type="dxa"/>
          </w:tcPr>
          <w:p w:rsidR="00181BD8" w:rsidRPr="005F2306" w:rsidRDefault="00181BD8" w:rsidP="00E2378E">
            <w:pPr>
              <w:ind w:hanging="284"/>
              <w:jc w:val="center"/>
              <w:rPr>
                <w:rFonts w:ascii="Cambria" w:hAnsi="Cambria"/>
                <w:b/>
              </w:rPr>
            </w:pPr>
            <w:r w:rsidRPr="005F2306">
              <w:rPr>
                <w:rFonts w:ascii="Cambria" w:hAnsi="Cambria"/>
                <w:b/>
                <w:szCs w:val="32"/>
              </w:rPr>
              <w:t>F</w:t>
            </w:r>
            <w:r w:rsidRPr="005F2306">
              <w:rPr>
                <w:rFonts w:ascii="Cambria" w:hAnsi="Cambria"/>
                <w:b/>
              </w:rPr>
              <w:t xml:space="preserve">INE     </w:t>
            </w:r>
            <w:r>
              <w:rPr>
                <w:rFonts w:ascii="Cambria" w:hAnsi="Cambria"/>
                <w:b/>
              </w:rPr>
              <w:t>ATTIVITA’</w:t>
            </w:r>
          </w:p>
        </w:tc>
        <w:tc>
          <w:tcPr>
            <w:tcW w:w="5693" w:type="dxa"/>
          </w:tcPr>
          <w:p w:rsidR="00181BD8" w:rsidRPr="005F2306" w:rsidRDefault="00A64C9D" w:rsidP="00A64C9D">
            <w:pPr>
              <w:ind w:hanging="284"/>
              <w:jc w:val="center"/>
              <w:rPr>
                <w:rFonts w:ascii="Cambria" w:hAnsi="Cambria"/>
              </w:rPr>
            </w:pPr>
            <w:r>
              <w:rPr>
                <w:rFonts w:ascii="Cambria" w:hAnsi="Cambria"/>
              </w:rPr>
              <w:t>VENERDI’ 26</w:t>
            </w:r>
            <w:r w:rsidR="00181BD8">
              <w:rPr>
                <w:rFonts w:ascii="Cambria" w:hAnsi="Cambria"/>
              </w:rPr>
              <w:t xml:space="preserve"> GIUGNO 2020</w:t>
            </w:r>
          </w:p>
        </w:tc>
      </w:tr>
    </w:tbl>
    <w:p w:rsidR="00181BD8" w:rsidRDefault="00181BD8" w:rsidP="005F2306">
      <w:pPr>
        <w:ind w:hanging="284"/>
        <w:rPr>
          <w:rFonts w:ascii="Cambria" w:hAnsi="Cambria"/>
          <w:szCs w:val="4"/>
        </w:rPr>
      </w:pPr>
    </w:p>
    <w:tbl>
      <w:tblPr>
        <w:tblW w:w="106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20"/>
      </w:tblGrid>
      <w:tr w:rsidR="00181BD8" w:rsidRPr="005F2306" w:rsidTr="005F2306">
        <w:trPr>
          <w:trHeight w:val="330"/>
        </w:trPr>
        <w:tc>
          <w:tcPr>
            <w:tcW w:w="10620" w:type="dxa"/>
            <w:tcBorders>
              <w:bottom w:val="single" w:sz="4" w:space="0" w:color="auto"/>
            </w:tcBorders>
          </w:tcPr>
          <w:p w:rsidR="00181BD8" w:rsidRPr="005F2306" w:rsidRDefault="00181BD8" w:rsidP="005F2306">
            <w:pPr>
              <w:ind w:hanging="284"/>
              <w:jc w:val="center"/>
              <w:rPr>
                <w:rFonts w:ascii="Cambria" w:hAnsi="Cambria"/>
                <w:b/>
                <w:kern w:val="24"/>
              </w:rPr>
            </w:pPr>
            <w:r w:rsidRPr="005F2306">
              <w:rPr>
                <w:rFonts w:ascii="Cambria" w:hAnsi="Cambria"/>
                <w:b/>
                <w:kern w:val="24"/>
              </w:rPr>
              <w:t>FESTIVITA’ DI RILEVANZA NAZIONALE</w:t>
            </w:r>
          </w:p>
          <w:p w:rsidR="00181BD8" w:rsidRPr="005F2306" w:rsidRDefault="00181BD8" w:rsidP="005F2306">
            <w:pPr>
              <w:ind w:hanging="284"/>
              <w:jc w:val="center"/>
              <w:rPr>
                <w:rFonts w:ascii="Cambria" w:hAnsi="Cambria"/>
              </w:rPr>
            </w:pPr>
          </w:p>
        </w:tc>
      </w:tr>
      <w:tr w:rsidR="00181BD8" w:rsidRPr="005F2306" w:rsidTr="005F2306">
        <w:tc>
          <w:tcPr>
            <w:tcW w:w="10620" w:type="dxa"/>
            <w:tcBorders>
              <w:top w:val="single" w:sz="4" w:space="0" w:color="auto"/>
              <w:left w:val="single" w:sz="4" w:space="0" w:color="auto"/>
              <w:bottom w:val="single" w:sz="4" w:space="0" w:color="auto"/>
              <w:right w:val="single" w:sz="4" w:space="0" w:color="auto"/>
            </w:tcBorders>
          </w:tcPr>
          <w:p w:rsidR="00181BD8" w:rsidRPr="005F2306" w:rsidRDefault="00181BD8" w:rsidP="005F2306">
            <w:pPr>
              <w:tabs>
                <w:tab w:val="left" w:pos="1080"/>
              </w:tabs>
              <w:ind w:left="1080" w:hanging="284"/>
              <w:jc w:val="center"/>
              <w:rPr>
                <w:rFonts w:ascii="Cambria" w:hAnsi="Cambria"/>
                <w:szCs w:val="26"/>
              </w:rPr>
            </w:pPr>
            <w:r>
              <w:rPr>
                <w:rFonts w:ascii="Cambria" w:hAnsi="Cambria"/>
                <w:szCs w:val="26"/>
              </w:rPr>
              <w:t xml:space="preserve">Lunedì </w:t>
            </w:r>
            <w:r w:rsidRPr="005F2306">
              <w:rPr>
                <w:rFonts w:ascii="Cambria" w:hAnsi="Cambria"/>
                <w:szCs w:val="26"/>
              </w:rPr>
              <w:t>14 Ottobre 201</w:t>
            </w:r>
            <w:r>
              <w:rPr>
                <w:rFonts w:ascii="Cambria" w:hAnsi="Cambria"/>
                <w:szCs w:val="26"/>
              </w:rPr>
              <w:t>9</w:t>
            </w:r>
            <w:r w:rsidRPr="005F2306">
              <w:rPr>
                <w:rFonts w:ascii="Cambria" w:hAnsi="Cambria"/>
                <w:szCs w:val="26"/>
              </w:rPr>
              <w:t xml:space="preserve"> (Festa del Patrono)</w:t>
            </w:r>
          </w:p>
          <w:p w:rsidR="00181BD8" w:rsidRPr="005F2306" w:rsidRDefault="00181BD8" w:rsidP="005F2306">
            <w:pPr>
              <w:tabs>
                <w:tab w:val="left" w:pos="1080"/>
              </w:tabs>
              <w:ind w:left="1080" w:hanging="284"/>
              <w:jc w:val="center"/>
              <w:rPr>
                <w:rFonts w:ascii="Cambria" w:hAnsi="Cambria"/>
                <w:szCs w:val="26"/>
              </w:rPr>
            </w:pPr>
            <w:r>
              <w:rPr>
                <w:rFonts w:ascii="Cambria" w:hAnsi="Cambria"/>
                <w:szCs w:val="26"/>
              </w:rPr>
              <w:t>Venerdì 0</w:t>
            </w:r>
            <w:r w:rsidRPr="005F2306">
              <w:rPr>
                <w:rFonts w:ascii="Cambria" w:hAnsi="Cambria"/>
                <w:szCs w:val="26"/>
              </w:rPr>
              <w:t>1 Novembre 201</w:t>
            </w:r>
            <w:r>
              <w:rPr>
                <w:rFonts w:ascii="Cambria" w:hAnsi="Cambria"/>
                <w:szCs w:val="26"/>
              </w:rPr>
              <w:t>9</w:t>
            </w:r>
            <w:r w:rsidRPr="005F2306">
              <w:rPr>
                <w:rFonts w:ascii="Cambria" w:hAnsi="Cambria"/>
                <w:szCs w:val="26"/>
              </w:rPr>
              <w:t xml:space="preserve"> (Tutti i Santi)</w:t>
            </w:r>
          </w:p>
          <w:p w:rsidR="00181BD8" w:rsidRPr="005F2306" w:rsidRDefault="00181BD8" w:rsidP="005F2306">
            <w:pPr>
              <w:tabs>
                <w:tab w:val="left" w:pos="1080"/>
              </w:tabs>
              <w:ind w:left="1080" w:hanging="284"/>
              <w:jc w:val="center"/>
              <w:rPr>
                <w:rFonts w:ascii="Cambria" w:hAnsi="Cambria"/>
                <w:szCs w:val="26"/>
              </w:rPr>
            </w:pPr>
            <w:r>
              <w:rPr>
                <w:rFonts w:ascii="Cambria" w:hAnsi="Cambria"/>
                <w:szCs w:val="26"/>
              </w:rPr>
              <w:t>Domenica</w:t>
            </w:r>
            <w:r w:rsidRPr="005F2306">
              <w:rPr>
                <w:rFonts w:ascii="Cambria" w:hAnsi="Cambria"/>
                <w:szCs w:val="26"/>
              </w:rPr>
              <w:t xml:space="preserve"> 08 Dicembre 201</w:t>
            </w:r>
            <w:r>
              <w:rPr>
                <w:rFonts w:ascii="Cambria" w:hAnsi="Cambria"/>
                <w:szCs w:val="26"/>
              </w:rPr>
              <w:t>9</w:t>
            </w:r>
            <w:r w:rsidRPr="005F2306">
              <w:rPr>
                <w:rFonts w:ascii="Cambria" w:hAnsi="Cambria"/>
                <w:szCs w:val="26"/>
              </w:rPr>
              <w:t xml:space="preserve"> (Immacolata Concezione)</w:t>
            </w:r>
          </w:p>
          <w:p w:rsidR="00181BD8" w:rsidRPr="005F2306" w:rsidRDefault="00181BD8" w:rsidP="005F2306">
            <w:pPr>
              <w:tabs>
                <w:tab w:val="left" w:pos="1080"/>
              </w:tabs>
              <w:ind w:left="1080" w:hanging="284"/>
              <w:jc w:val="center"/>
              <w:rPr>
                <w:rFonts w:ascii="Cambria" w:hAnsi="Cambria"/>
                <w:szCs w:val="26"/>
              </w:rPr>
            </w:pPr>
            <w:r>
              <w:rPr>
                <w:rFonts w:ascii="Cambria" w:hAnsi="Cambria"/>
                <w:szCs w:val="26"/>
              </w:rPr>
              <w:t>Mercoledì</w:t>
            </w:r>
            <w:r w:rsidRPr="005F2306">
              <w:rPr>
                <w:rFonts w:ascii="Cambria" w:hAnsi="Cambria"/>
                <w:szCs w:val="26"/>
              </w:rPr>
              <w:t xml:space="preserve"> 25 Dicembre 201</w:t>
            </w:r>
            <w:r>
              <w:rPr>
                <w:rFonts w:ascii="Cambria" w:hAnsi="Cambria"/>
                <w:szCs w:val="26"/>
              </w:rPr>
              <w:t>9</w:t>
            </w:r>
            <w:r w:rsidRPr="005F2306">
              <w:rPr>
                <w:rFonts w:ascii="Cambria" w:hAnsi="Cambria"/>
                <w:szCs w:val="26"/>
              </w:rPr>
              <w:t xml:space="preserve"> (Santo Natale)</w:t>
            </w:r>
          </w:p>
          <w:p w:rsidR="00181BD8" w:rsidRPr="005F2306" w:rsidRDefault="00181BD8" w:rsidP="005F2306">
            <w:pPr>
              <w:tabs>
                <w:tab w:val="left" w:pos="1080"/>
              </w:tabs>
              <w:ind w:left="1080" w:hanging="284"/>
              <w:jc w:val="center"/>
              <w:rPr>
                <w:rFonts w:ascii="Cambria" w:hAnsi="Cambria"/>
                <w:szCs w:val="26"/>
              </w:rPr>
            </w:pPr>
            <w:r>
              <w:rPr>
                <w:rFonts w:ascii="Cambria" w:hAnsi="Cambria"/>
                <w:szCs w:val="26"/>
              </w:rPr>
              <w:t>Giove</w:t>
            </w:r>
            <w:r w:rsidRPr="005F2306">
              <w:rPr>
                <w:rFonts w:ascii="Cambria" w:hAnsi="Cambria"/>
                <w:szCs w:val="26"/>
              </w:rPr>
              <w:t>dì 26 Dicembre 201</w:t>
            </w:r>
            <w:r>
              <w:rPr>
                <w:rFonts w:ascii="Cambria" w:hAnsi="Cambria"/>
                <w:szCs w:val="26"/>
              </w:rPr>
              <w:t xml:space="preserve">9 </w:t>
            </w:r>
            <w:r w:rsidRPr="005F2306">
              <w:rPr>
                <w:rFonts w:ascii="Cambria" w:hAnsi="Cambria"/>
                <w:szCs w:val="26"/>
              </w:rPr>
              <w:t xml:space="preserve">(Santo Stefano) </w:t>
            </w:r>
          </w:p>
          <w:p w:rsidR="00181BD8" w:rsidRPr="005F2306" w:rsidRDefault="00181BD8" w:rsidP="005F2306">
            <w:pPr>
              <w:tabs>
                <w:tab w:val="left" w:pos="1080"/>
              </w:tabs>
              <w:ind w:left="1080" w:hanging="284"/>
              <w:jc w:val="center"/>
              <w:rPr>
                <w:rFonts w:ascii="Cambria" w:hAnsi="Cambria"/>
                <w:szCs w:val="26"/>
              </w:rPr>
            </w:pPr>
            <w:r>
              <w:rPr>
                <w:rFonts w:ascii="Cambria" w:hAnsi="Cambria"/>
                <w:szCs w:val="26"/>
              </w:rPr>
              <w:t>Mercoledì 01 Gennaio 2020</w:t>
            </w:r>
            <w:r w:rsidRPr="005F2306">
              <w:rPr>
                <w:rFonts w:ascii="Cambria" w:hAnsi="Cambria"/>
                <w:szCs w:val="26"/>
              </w:rPr>
              <w:t xml:space="preserve"> (Capodanno)</w:t>
            </w:r>
          </w:p>
          <w:p w:rsidR="00181BD8" w:rsidRPr="005F2306" w:rsidRDefault="00181BD8" w:rsidP="005F2306">
            <w:pPr>
              <w:tabs>
                <w:tab w:val="left" w:pos="1080"/>
              </w:tabs>
              <w:ind w:left="1080" w:hanging="284"/>
              <w:jc w:val="center"/>
              <w:rPr>
                <w:rFonts w:ascii="Cambria" w:hAnsi="Cambria"/>
                <w:szCs w:val="26"/>
              </w:rPr>
            </w:pPr>
            <w:r>
              <w:rPr>
                <w:rFonts w:ascii="Cambria" w:hAnsi="Cambria"/>
                <w:szCs w:val="26"/>
              </w:rPr>
              <w:t>Lunedì 06 Gennaio 2020</w:t>
            </w:r>
            <w:r w:rsidRPr="005F2306">
              <w:rPr>
                <w:rFonts w:ascii="Cambria" w:hAnsi="Cambria"/>
                <w:szCs w:val="26"/>
              </w:rPr>
              <w:t xml:space="preserve"> (Epifania)</w:t>
            </w:r>
          </w:p>
          <w:p w:rsidR="00181BD8" w:rsidRPr="005F2306" w:rsidRDefault="00181BD8" w:rsidP="005F2306">
            <w:pPr>
              <w:tabs>
                <w:tab w:val="left" w:pos="1080"/>
              </w:tabs>
              <w:ind w:left="1080" w:hanging="284"/>
              <w:jc w:val="center"/>
              <w:rPr>
                <w:rFonts w:ascii="Cambria" w:hAnsi="Cambria"/>
                <w:szCs w:val="26"/>
              </w:rPr>
            </w:pPr>
            <w:r>
              <w:rPr>
                <w:rFonts w:ascii="Cambria" w:hAnsi="Cambria"/>
                <w:szCs w:val="26"/>
              </w:rPr>
              <w:t>Lunedì 13</w:t>
            </w:r>
            <w:r w:rsidRPr="005F2306">
              <w:rPr>
                <w:rFonts w:ascii="Cambria" w:hAnsi="Cambria"/>
                <w:szCs w:val="26"/>
              </w:rPr>
              <w:t xml:space="preserve"> Aprile 20</w:t>
            </w:r>
            <w:r>
              <w:rPr>
                <w:rFonts w:ascii="Cambria" w:hAnsi="Cambria"/>
                <w:szCs w:val="26"/>
              </w:rPr>
              <w:t>20</w:t>
            </w:r>
            <w:r w:rsidRPr="005F2306">
              <w:rPr>
                <w:rFonts w:ascii="Cambria" w:hAnsi="Cambria"/>
                <w:szCs w:val="26"/>
              </w:rPr>
              <w:t xml:space="preserve"> (Lunedì dell’Angelo)</w:t>
            </w:r>
          </w:p>
          <w:p w:rsidR="00181BD8" w:rsidRPr="005F2306" w:rsidRDefault="00181BD8" w:rsidP="005F2306">
            <w:pPr>
              <w:tabs>
                <w:tab w:val="left" w:pos="1080"/>
              </w:tabs>
              <w:ind w:left="1080" w:hanging="284"/>
              <w:jc w:val="center"/>
              <w:rPr>
                <w:rFonts w:ascii="Cambria" w:hAnsi="Cambria"/>
                <w:szCs w:val="26"/>
              </w:rPr>
            </w:pPr>
            <w:r>
              <w:rPr>
                <w:rFonts w:ascii="Cambria" w:hAnsi="Cambria"/>
                <w:szCs w:val="26"/>
              </w:rPr>
              <w:t>Sabato</w:t>
            </w:r>
            <w:r w:rsidRPr="005F2306">
              <w:rPr>
                <w:rFonts w:ascii="Cambria" w:hAnsi="Cambria"/>
                <w:szCs w:val="26"/>
              </w:rPr>
              <w:t xml:space="preserve"> 25 Aprile 20</w:t>
            </w:r>
            <w:r>
              <w:rPr>
                <w:rFonts w:ascii="Cambria" w:hAnsi="Cambria"/>
                <w:szCs w:val="26"/>
              </w:rPr>
              <w:t>20</w:t>
            </w:r>
            <w:r w:rsidRPr="005F2306">
              <w:rPr>
                <w:rFonts w:ascii="Cambria" w:hAnsi="Cambria"/>
                <w:szCs w:val="26"/>
              </w:rPr>
              <w:t xml:space="preserve"> (Anniversario della Liberazione)</w:t>
            </w:r>
          </w:p>
          <w:p w:rsidR="00181BD8" w:rsidRPr="005F2306" w:rsidRDefault="00181BD8" w:rsidP="005F2306">
            <w:pPr>
              <w:tabs>
                <w:tab w:val="left" w:pos="1080"/>
              </w:tabs>
              <w:ind w:left="1080" w:hanging="284"/>
              <w:jc w:val="center"/>
              <w:rPr>
                <w:rFonts w:ascii="Cambria" w:hAnsi="Cambria"/>
                <w:szCs w:val="26"/>
              </w:rPr>
            </w:pPr>
            <w:r>
              <w:rPr>
                <w:rFonts w:ascii="Cambria" w:hAnsi="Cambria"/>
                <w:szCs w:val="26"/>
              </w:rPr>
              <w:t>Venerdì 01 Maggio 2020</w:t>
            </w:r>
            <w:r w:rsidRPr="005F2306">
              <w:rPr>
                <w:rFonts w:ascii="Cambria" w:hAnsi="Cambria"/>
                <w:szCs w:val="26"/>
              </w:rPr>
              <w:t xml:space="preserve"> (Festa del Lavoro)</w:t>
            </w:r>
          </w:p>
          <w:p w:rsidR="00181BD8" w:rsidRPr="005F2306" w:rsidRDefault="00181BD8" w:rsidP="005F2306">
            <w:pPr>
              <w:tabs>
                <w:tab w:val="left" w:pos="1080"/>
              </w:tabs>
              <w:ind w:left="1080" w:hanging="284"/>
              <w:jc w:val="center"/>
              <w:rPr>
                <w:rFonts w:ascii="Cambria" w:hAnsi="Cambria"/>
                <w:szCs w:val="26"/>
              </w:rPr>
            </w:pPr>
            <w:r>
              <w:rPr>
                <w:rFonts w:ascii="Cambria" w:hAnsi="Cambria"/>
                <w:szCs w:val="26"/>
              </w:rPr>
              <w:t xml:space="preserve">Martedì </w:t>
            </w:r>
            <w:r w:rsidRPr="005F2306">
              <w:rPr>
                <w:rFonts w:ascii="Cambria" w:hAnsi="Cambria"/>
                <w:szCs w:val="26"/>
              </w:rPr>
              <w:t>0</w:t>
            </w:r>
            <w:r>
              <w:rPr>
                <w:rFonts w:ascii="Cambria" w:hAnsi="Cambria"/>
                <w:szCs w:val="26"/>
              </w:rPr>
              <w:t>2 Giugno 2020</w:t>
            </w:r>
            <w:r w:rsidRPr="005F2306">
              <w:rPr>
                <w:rFonts w:ascii="Cambria" w:hAnsi="Cambria"/>
                <w:szCs w:val="26"/>
              </w:rPr>
              <w:t xml:space="preserve"> (Festa Nazionale della Repubblica)</w:t>
            </w:r>
          </w:p>
          <w:p w:rsidR="00181BD8" w:rsidRPr="005F2306" w:rsidRDefault="00181BD8" w:rsidP="005F2306">
            <w:pPr>
              <w:tabs>
                <w:tab w:val="left" w:pos="1080"/>
              </w:tabs>
              <w:ind w:left="1080" w:hanging="284"/>
              <w:jc w:val="center"/>
              <w:rPr>
                <w:rFonts w:ascii="Cambria" w:hAnsi="Cambria"/>
                <w:szCs w:val="26"/>
              </w:rPr>
            </w:pPr>
          </w:p>
        </w:tc>
      </w:tr>
      <w:tr w:rsidR="00181BD8" w:rsidRPr="005F2306" w:rsidTr="005F2306">
        <w:tc>
          <w:tcPr>
            <w:tcW w:w="10620" w:type="dxa"/>
            <w:tcBorders>
              <w:top w:val="single" w:sz="4" w:space="0" w:color="auto"/>
              <w:left w:val="nil"/>
              <w:bottom w:val="nil"/>
              <w:right w:val="nil"/>
            </w:tcBorders>
          </w:tcPr>
          <w:p w:rsidR="00181BD8" w:rsidRDefault="00181BD8" w:rsidP="005F2306">
            <w:pPr>
              <w:ind w:hanging="284"/>
              <w:rPr>
                <w:rFonts w:ascii="Cambria" w:hAnsi="Cambria"/>
                <w:szCs w:val="22"/>
              </w:rPr>
            </w:pPr>
          </w:p>
          <w:p w:rsidR="00181BD8" w:rsidRDefault="00181BD8" w:rsidP="005F2306">
            <w:pPr>
              <w:ind w:hanging="284"/>
              <w:rPr>
                <w:rFonts w:ascii="Cambria" w:hAnsi="Cambria"/>
                <w:szCs w:val="22"/>
              </w:rPr>
            </w:pPr>
          </w:p>
          <w:p w:rsidR="00181BD8" w:rsidRPr="005F2306" w:rsidRDefault="00181BD8" w:rsidP="005F2306">
            <w:pPr>
              <w:ind w:hanging="284"/>
              <w:rPr>
                <w:rFonts w:ascii="Cambria" w:hAnsi="Cambria"/>
                <w:szCs w:val="22"/>
              </w:rPr>
            </w:pPr>
          </w:p>
        </w:tc>
      </w:tr>
      <w:tr w:rsidR="00181BD8" w:rsidRPr="005F2306" w:rsidTr="005F2306">
        <w:tc>
          <w:tcPr>
            <w:tcW w:w="10620" w:type="dxa"/>
          </w:tcPr>
          <w:p w:rsidR="00181BD8" w:rsidRPr="00A8567C" w:rsidRDefault="00181BD8" w:rsidP="00527272">
            <w:pPr>
              <w:ind w:hanging="284"/>
              <w:jc w:val="center"/>
              <w:rPr>
                <w:rFonts w:ascii="Cambria" w:hAnsi="Cambria"/>
                <w:b/>
                <w:kern w:val="24"/>
              </w:rPr>
            </w:pPr>
            <w:r w:rsidRPr="00A8567C">
              <w:rPr>
                <w:rFonts w:ascii="Cambria" w:hAnsi="Cambria"/>
                <w:b/>
                <w:kern w:val="24"/>
              </w:rPr>
              <w:lastRenderedPageBreak/>
              <w:t xml:space="preserve">GIORNI di SOSPENSIONE delle ATTIVITA’ DIDATTICHE  </w:t>
            </w:r>
          </w:p>
          <w:p w:rsidR="00181BD8" w:rsidRPr="00527272" w:rsidRDefault="00181BD8" w:rsidP="00527272">
            <w:pPr>
              <w:ind w:hanging="284"/>
              <w:jc w:val="center"/>
              <w:rPr>
                <w:rFonts w:ascii="Cambria" w:hAnsi="Cambria"/>
                <w:b/>
                <w:kern w:val="24"/>
                <w:szCs w:val="22"/>
              </w:rPr>
            </w:pPr>
          </w:p>
        </w:tc>
      </w:tr>
      <w:tr w:rsidR="00181BD8" w:rsidRPr="005F2306" w:rsidTr="005F2306">
        <w:trPr>
          <w:trHeight w:val="186"/>
        </w:trPr>
        <w:tc>
          <w:tcPr>
            <w:tcW w:w="10620" w:type="dxa"/>
          </w:tcPr>
          <w:p w:rsidR="00181BD8" w:rsidRPr="00A8567C" w:rsidRDefault="00181BD8" w:rsidP="004A5731">
            <w:pPr>
              <w:spacing w:line="360" w:lineRule="auto"/>
              <w:jc w:val="center"/>
              <w:rPr>
                <w:rFonts w:ascii="Cambria" w:hAnsi="Cambria"/>
                <w:kern w:val="24"/>
              </w:rPr>
            </w:pPr>
            <w:r>
              <w:rPr>
                <w:rFonts w:ascii="Cambria" w:hAnsi="Cambria"/>
                <w:kern w:val="24"/>
              </w:rPr>
              <w:t>Sabato 02 Novembre 2019</w:t>
            </w:r>
          </w:p>
        </w:tc>
      </w:tr>
    </w:tbl>
    <w:p w:rsidR="00181BD8" w:rsidRPr="005F2306" w:rsidRDefault="00181BD8" w:rsidP="005F2306">
      <w:pPr>
        <w:ind w:hanging="284"/>
        <w:rPr>
          <w:rFonts w:ascii="Cambria" w:hAnsi="Cambria"/>
          <w:szCs w:val="16"/>
        </w:rPr>
      </w:pPr>
    </w:p>
    <w:tbl>
      <w:tblPr>
        <w:tblW w:w="106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20"/>
      </w:tblGrid>
      <w:tr w:rsidR="00181BD8" w:rsidRPr="005F2306" w:rsidTr="005F2306">
        <w:trPr>
          <w:trHeight w:val="354"/>
        </w:trPr>
        <w:tc>
          <w:tcPr>
            <w:tcW w:w="10620" w:type="dxa"/>
          </w:tcPr>
          <w:p w:rsidR="00181BD8" w:rsidRPr="00527272" w:rsidRDefault="00181BD8" w:rsidP="00527272">
            <w:pPr>
              <w:ind w:hanging="284"/>
              <w:jc w:val="center"/>
              <w:rPr>
                <w:rFonts w:ascii="Cambria" w:hAnsi="Cambria"/>
                <w:b/>
                <w:kern w:val="24"/>
              </w:rPr>
            </w:pPr>
            <w:r w:rsidRPr="005F2306">
              <w:rPr>
                <w:rFonts w:ascii="Cambria" w:hAnsi="Cambria"/>
                <w:b/>
                <w:kern w:val="24"/>
              </w:rPr>
              <w:t xml:space="preserve">VACANZE NATALIZIE </w:t>
            </w:r>
          </w:p>
        </w:tc>
      </w:tr>
      <w:tr w:rsidR="00181BD8" w:rsidRPr="005F2306" w:rsidTr="005F2306">
        <w:trPr>
          <w:trHeight w:val="598"/>
        </w:trPr>
        <w:tc>
          <w:tcPr>
            <w:tcW w:w="10620" w:type="dxa"/>
          </w:tcPr>
          <w:p w:rsidR="00181BD8" w:rsidRPr="005F2306" w:rsidRDefault="00181BD8" w:rsidP="004A5731">
            <w:pPr>
              <w:pStyle w:val="Titolo4"/>
              <w:ind w:hanging="284"/>
              <w:rPr>
                <w:rFonts w:ascii="Cambria" w:hAnsi="Cambria"/>
                <w:b w:val="0"/>
                <w:kern w:val="28"/>
              </w:rPr>
            </w:pPr>
            <w:r w:rsidRPr="005F2306">
              <w:rPr>
                <w:rFonts w:ascii="Cambria" w:hAnsi="Cambria"/>
                <w:b w:val="0"/>
                <w:kern w:val="28"/>
              </w:rPr>
              <w:t xml:space="preserve">Da </w:t>
            </w:r>
            <w:r>
              <w:rPr>
                <w:rFonts w:ascii="Cambria" w:hAnsi="Cambria"/>
                <w:b w:val="0"/>
                <w:kern w:val="28"/>
              </w:rPr>
              <w:t>Martedì</w:t>
            </w:r>
            <w:r w:rsidRPr="005F2306">
              <w:rPr>
                <w:rFonts w:ascii="Cambria" w:hAnsi="Cambria"/>
                <w:b w:val="0"/>
                <w:kern w:val="28"/>
              </w:rPr>
              <w:t xml:space="preserve"> 24 Dicembre 201</w:t>
            </w:r>
            <w:r w:rsidR="004A5731">
              <w:rPr>
                <w:rFonts w:ascii="Cambria" w:hAnsi="Cambria"/>
                <w:b w:val="0"/>
                <w:kern w:val="28"/>
              </w:rPr>
              <w:t xml:space="preserve">9 a Lunedì </w:t>
            </w:r>
            <w:r w:rsidRPr="005F2306">
              <w:rPr>
                <w:rFonts w:ascii="Cambria" w:hAnsi="Cambria"/>
                <w:b w:val="0"/>
                <w:kern w:val="28"/>
              </w:rPr>
              <w:t>0</w:t>
            </w:r>
            <w:r>
              <w:rPr>
                <w:rFonts w:ascii="Cambria" w:hAnsi="Cambria"/>
                <w:b w:val="0"/>
                <w:kern w:val="28"/>
              </w:rPr>
              <w:t>6</w:t>
            </w:r>
            <w:r w:rsidRPr="005F2306">
              <w:rPr>
                <w:rFonts w:ascii="Cambria" w:hAnsi="Cambria"/>
                <w:b w:val="0"/>
                <w:kern w:val="28"/>
              </w:rPr>
              <w:t xml:space="preserve"> Gennaio 20</w:t>
            </w:r>
            <w:r>
              <w:rPr>
                <w:rFonts w:ascii="Cambria" w:hAnsi="Cambria"/>
                <w:b w:val="0"/>
                <w:kern w:val="28"/>
              </w:rPr>
              <w:t>20</w:t>
            </w:r>
            <w:r w:rsidRPr="005F2306">
              <w:rPr>
                <w:rFonts w:ascii="Cambria" w:hAnsi="Cambria"/>
                <w:b w:val="0"/>
                <w:kern w:val="28"/>
              </w:rPr>
              <w:t xml:space="preserve"> compresi</w:t>
            </w:r>
          </w:p>
          <w:p w:rsidR="00181BD8" w:rsidRPr="005F2306" w:rsidRDefault="00181BD8" w:rsidP="005F2306">
            <w:pPr>
              <w:rPr>
                <w:rFonts w:ascii="Cambria" w:hAnsi="Cambria"/>
              </w:rPr>
            </w:pPr>
          </w:p>
        </w:tc>
      </w:tr>
    </w:tbl>
    <w:p w:rsidR="00181BD8" w:rsidRPr="005F2306" w:rsidRDefault="00181BD8" w:rsidP="005F2306">
      <w:pPr>
        <w:ind w:hanging="284"/>
        <w:rPr>
          <w:rFonts w:ascii="Cambria" w:hAnsi="Cambria"/>
          <w:szCs w:val="16"/>
        </w:rPr>
      </w:pPr>
    </w:p>
    <w:p w:rsidR="00181BD8" w:rsidRPr="005F2306" w:rsidRDefault="00181BD8" w:rsidP="005F2306">
      <w:pPr>
        <w:ind w:hanging="284"/>
        <w:rPr>
          <w:rFonts w:ascii="Cambria" w:hAnsi="Cambria"/>
          <w:szCs w:val="16"/>
        </w:rPr>
      </w:pPr>
    </w:p>
    <w:tbl>
      <w:tblPr>
        <w:tblW w:w="106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20"/>
      </w:tblGrid>
      <w:tr w:rsidR="00181BD8" w:rsidRPr="005F2306" w:rsidTr="005F2306">
        <w:tc>
          <w:tcPr>
            <w:tcW w:w="10620" w:type="dxa"/>
          </w:tcPr>
          <w:p w:rsidR="00181BD8" w:rsidRPr="00527272" w:rsidRDefault="00181BD8" w:rsidP="00527272">
            <w:pPr>
              <w:ind w:hanging="284"/>
              <w:jc w:val="center"/>
              <w:rPr>
                <w:rFonts w:ascii="Cambria" w:hAnsi="Cambria"/>
                <w:b/>
                <w:kern w:val="24"/>
              </w:rPr>
            </w:pPr>
            <w:r w:rsidRPr="005F2306">
              <w:rPr>
                <w:rFonts w:ascii="Cambria" w:hAnsi="Cambria"/>
                <w:b/>
                <w:kern w:val="24"/>
              </w:rPr>
              <w:t xml:space="preserve">VACANZE PASQUALI  </w:t>
            </w:r>
          </w:p>
        </w:tc>
      </w:tr>
      <w:tr w:rsidR="00181BD8" w:rsidRPr="005F2306" w:rsidTr="005F2306">
        <w:tc>
          <w:tcPr>
            <w:tcW w:w="10620" w:type="dxa"/>
          </w:tcPr>
          <w:p w:rsidR="00181BD8" w:rsidRPr="005312A0" w:rsidRDefault="00181BD8" w:rsidP="005F2306">
            <w:pPr>
              <w:pStyle w:val="Titolo4"/>
              <w:ind w:hanging="284"/>
              <w:rPr>
                <w:rFonts w:ascii="Cambria" w:hAnsi="Cambria"/>
                <w:b w:val="0"/>
              </w:rPr>
            </w:pPr>
            <w:r w:rsidRPr="005312A0">
              <w:rPr>
                <w:rFonts w:ascii="Cambria" w:hAnsi="Cambria"/>
                <w:b w:val="0"/>
              </w:rPr>
              <w:t xml:space="preserve">Da Giovedì 09 Aprile a </w:t>
            </w:r>
            <w:r>
              <w:rPr>
                <w:rFonts w:ascii="Cambria" w:hAnsi="Cambria"/>
                <w:b w:val="0"/>
              </w:rPr>
              <w:t>Mart</w:t>
            </w:r>
            <w:r w:rsidRPr="005312A0">
              <w:rPr>
                <w:rFonts w:ascii="Cambria" w:hAnsi="Cambria"/>
                <w:b w:val="0"/>
              </w:rPr>
              <w:t xml:space="preserve">edì </w:t>
            </w:r>
            <w:r>
              <w:rPr>
                <w:rFonts w:ascii="Cambria" w:hAnsi="Cambria"/>
                <w:b w:val="0"/>
              </w:rPr>
              <w:t>14</w:t>
            </w:r>
            <w:r w:rsidRPr="005312A0">
              <w:rPr>
                <w:rFonts w:ascii="Cambria" w:hAnsi="Cambria"/>
                <w:b w:val="0"/>
              </w:rPr>
              <w:t xml:space="preserve"> Aprile 2020 compresi</w:t>
            </w:r>
          </w:p>
          <w:p w:rsidR="00181BD8" w:rsidRPr="005F2306" w:rsidRDefault="00181BD8" w:rsidP="005F2306">
            <w:pPr>
              <w:rPr>
                <w:rFonts w:ascii="Cambria" w:hAnsi="Cambria"/>
              </w:rPr>
            </w:pPr>
          </w:p>
        </w:tc>
      </w:tr>
    </w:tbl>
    <w:p w:rsidR="00181BD8" w:rsidRPr="005F2306" w:rsidRDefault="00181BD8" w:rsidP="005F2306">
      <w:pPr>
        <w:spacing w:line="360" w:lineRule="auto"/>
        <w:jc w:val="both"/>
        <w:rPr>
          <w:rFonts w:ascii="Cambria" w:hAnsi="Cambria"/>
          <w:kern w:val="24"/>
        </w:rPr>
      </w:pPr>
    </w:p>
    <w:tbl>
      <w:tblPr>
        <w:tblW w:w="106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20"/>
      </w:tblGrid>
      <w:tr w:rsidR="00181BD8" w:rsidRPr="005F2306" w:rsidTr="00921253">
        <w:tc>
          <w:tcPr>
            <w:tcW w:w="10620" w:type="dxa"/>
          </w:tcPr>
          <w:p w:rsidR="00181BD8" w:rsidRPr="005F2306" w:rsidRDefault="00181BD8" w:rsidP="005F2306">
            <w:pPr>
              <w:ind w:hanging="284"/>
              <w:jc w:val="center"/>
              <w:rPr>
                <w:rFonts w:ascii="Cambria" w:hAnsi="Cambria"/>
                <w:b/>
                <w:kern w:val="24"/>
                <w:szCs w:val="22"/>
              </w:rPr>
            </w:pPr>
            <w:r w:rsidRPr="005F2306">
              <w:rPr>
                <w:rFonts w:ascii="Cambria" w:hAnsi="Cambria"/>
                <w:b/>
                <w:kern w:val="24"/>
              </w:rPr>
              <w:t xml:space="preserve"> </w:t>
            </w:r>
            <w:r w:rsidRPr="005F2306">
              <w:rPr>
                <w:rFonts w:ascii="Cambria" w:hAnsi="Cambria"/>
                <w:b/>
                <w:kern w:val="24"/>
                <w:szCs w:val="22"/>
              </w:rPr>
              <w:t xml:space="preserve"> GIORNATE CON SOLO TURNO ANTIMERIDIANO </w:t>
            </w:r>
          </w:p>
          <w:p w:rsidR="00181BD8" w:rsidRPr="005F2306" w:rsidRDefault="00181BD8" w:rsidP="005F2306">
            <w:pPr>
              <w:ind w:hanging="284"/>
              <w:jc w:val="center"/>
              <w:rPr>
                <w:rFonts w:ascii="Cambria" w:hAnsi="Cambria"/>
                <w:szCs w:val="22"/>
              </w:rPr>
            </w:pPr>
            <w:r w:rsidRPr="005F2306">
              <w:rPr>
                <w:rFonts w:ascii="Cambria" w:hAnsi="Cambria"/>
                <w:b/>
                <w:kern w:val="24"/>
                <w:szCs w:val="22"/>
              </w:rPr>
              <w:t>LEZIONI    e   ATTIVITA’ DIDATTICHE</w:t>
            </w:r>
          </w:p>
        </w:tc>
      </w:tr>
      <w:tr w:rsidR="00181BD8" w:rsidRPr="005F2306" w:rsidTr="00921253">
        <w:trPr>
          <w:trHeight w:val="683"/>
        </w:trPr>
        <w:tc>
          <w:tcPr>
            <w:tcW w:w="10620" w:type="dxa"/>
          </w:tcPr>
          <w:p w:rsidR="00181BD8" w:rsidRPr="005F2306" w:rsidRDefault="00181BD8" w:rsidP="00921253">
            <w:pPr>
              <w:tabs>
                <w:tab w:val="left" w:pos="1020"/>
              </w:tabs>
              <w:jc w:val="both"/>
              <w:rPr>
                <w:rFonts w:ascii="Cambria" w:hAnsi="Cambria"/>
              </w:rPr>
            </w:pPr>
            <w:r w:rsidRPr="005F2306">
              <w:rPr>
                <w:rFonts w:ascii="Cambria" w:hAnsi="Cambria"/>
              </w:rPr>
              <w:t xml:space="preserve">Saranno sospesi i rientri / le permanenze pomeridiane nei seguenti giorni, senza refezione </w:t>
            </w:r>
            <w:r w:rsidR="004A5731" w:rsidRPr="005F2306">
              <w:rPr>
                <w:rFonts w:ascii="Cambria" w:hAnsi="Cambria"/>
              </w:rPr>
              <w:t>scolastica nelle</w:t>
            </w:r>
            <w:r w:rsidRPr="005F2306">
              <w:rPr>
                <w:rFonts w:ascii="Cambria" w:hAnsi="Cambria"/>
              </w:rPr>
              <w:t xml:space="preserve"> classi di scuola primaria e con refezione scolastica nelle scuole dell’infanzia (che seguiranno modello orario della prima settimana di scuola):</w:t>
            </w:r>
          </w:p>
          <w:p w:rsidR="00181BD8" w:rsidRPr="005F2306" w:rsidRDefault="00181BD8" w:rsidP="005F2306">
            <w:pPr>
              <w:tabs>
                <w:tab w:val="left" w:pos="1020"/>
              </w:tabs>
              <w:ind w:left="1020" w:hanging="284"/>
              <w:jc w:val="both"/>
              <w:rPr>
                <w:rFonts w:ascii="Cambria" w:hAnsi="Cambria"/>
              </w:rPr>
            </w:pPr>
          </w:p>
          <w:p w:rsidR="00181BD8" w:rsidRPr="00FE3E2A" w:rsidRDefault="00181BD8" w:rsidP="005F2306">
            <w:pPr>
              <w:tabs>
                <w:tab w:val="left" w:pos="1020"/>
              </w:tabs>
              <w:ind w:left="1020" w:hanging="284"/>
              <w:jc w:val="both"/>
              <w:rPr>
                <w:rFonts w:ascii="Cambria" w:hAnsi="Cambria"/>
              </w:rPr>
            </w:pPr>
            <w:r w:rsidRPr="00FE3E2A">
              <w:rPr>
                <w:rFonts w:ascii="Cambria" w:hAnsi="Cambria"/>
              </w:rPr>
              <w:t xml:space="preserve"> </w:t>
            </w:r>
            <w:r w:rsidR="004A5731" w:rsidRPr="00FE3E2A">
              <w:rPr>
                <w:rFonts w:ascii="Cambria" w:hAnsi="Cambria"/>
              </w:rPr>
              <w:t>Martedì 25</w:t>
            </w:r>
            <w:r w:rsidRPr="00FE3E2A">
              <w:rPr>
                <w:rFonts w:ascii="Cambria" w:hAnsi="Cambria"/>
              </w:rPr>
              <w:t xml:space="preserve"> </w:t>
            </w:r>
            <w:r w:rsidR="004A5731" w:rsidRPr="00FE3E2A">
              <w:rPr>
                <w:rFonts w:ascii="Cambria" w:hAnsi="Cambria"/>
              </w:rPr>
              <w:t>Febbraio 2020</w:t>
            </w:r>
            <w:r w:rsidR="004A5731">
              <w:rPr>
                <w:rFonts w:ascii="Cambria" w:hAnsi="Cambria"/>
              </w:rPr>
              <w:t xml:space="preserve">    </w:t>
            </w:r>
            <w:proofErr w:type="gramStart"/>
            <w:r w:rsidR="004A5731">
              <w:rPr>
                <w:rFonts w:ascii="Cambria" w:hAnsi="Cambria"/>
              </w:rPr>
              <w:t xml:space="preserve">   </w:t>
            </w:r>
            <w:r w:rsidRPr="00FE3E2A">
              <w:rPr>
                <w:rFonts w:ascii="Cambria" w:hAnsi="Cambria"/>
              </w:rPr>
              <w:t>(</w:t>
            </w:r>
            <w:proofErr w:type="gramEnd"/>
            <w:r w:rsidRPr="00FE3E2A">
              <w:rPr>
                <w:rFonts w:ascii="Cambria" w:hAnsi="Cambria"/>
              </w:rPr>
              <w:t xml:space="preserve">Martedì grasso) </w:t>
            </w:r>
          </w:p>
          <w:p w:rsidR="00181BD8" w:rsidRPr="005F2306" w:rsidRDefault="004A5731" w:rsidP="005F2306">
            <w:pPr>
              <w:tabs>
                <w:tab w:val="left" w:pos="1020"/>
              </w:tabs>
              <w:ind w:left="1020" w:hanging="284"/>
              <w:jc w:val="both"/>
              <w:rPr>
                <w:rFonts w:ascii="Cambria" w:hAnsi="Cambria"/>
              </w:rPr>
            </w:pPr>
            <w:r>
              <w:rPr>
                <w:rFonts w:ascii="Cambria" w:hAnsi="Cambria"/>
              </w:rPr>
              <w:t>Mercoledì 8 Aprile</w:t>
            </w:r>
            <w:r w:rsidR="00181BD8">
              <w:rPr>
                <w:rFonts w:ascii="Cambria" w:hAnsi="Cambria"/>
              </w:rPr>
              <w:t xml:space="preserve"> 2020</w:t>
            </w:r>
            <w:r w:rsidR="00181BD8" w:rsidRPr="005F2306">
              <w:rPr>
                <w:rFonts w:ascii="Cambria" w:hAnsi="Cambria"/>
              </w:rPr>
              <w:t xml:space="preserve"> </w:t>
            </w:r>
            <w:r w:rsidR="00181BD8">
              <w:rPr>
                <w:rFonts w:ascii="Cambria" w:hAnsi="Cambria"/>
              </w:rPr>
              <w:t xml:space="preserve">       </w:t>
            </w:r>
            <w:proofErr w:type="gramStart"/>
            <w:r w:rsidR="00181BD8">
              <w:rPr>
                <w:rFonts w:ascii="Cambria" w:hAnsi="Cambria"/>
              </w:rPr>
              <w:t xml:space="preserve"> </w:t>
            </w:r>
            <w:r>
              <w:rPr>
                <w:rFonts w:ascii="Cambria" w:hAnsi="Cambria"/>
              </w:rPr>
              <w:t xml:space="preserve">  </w:t>
            </w:r>
            <w:r w:rsidR="00181BD8" w:rsidRPr="005F2306">
              <w:rPr>
                <w:rFonts w:ascii="Cambria" w:hAnsi="Cambria"/>
              </w:rPr>
              <w:t>(</w:t>
            </w:r>
            <w:proofErr w:type="gramEnd"/>
            <w:r w:rsidR="00181BD8">
              <w:rPr>
                <w:rFonts w:ascii="Cambria" w:hAnsi="Cambria"/>
              </w:rPr>
              <w:t>U</w:t>
            </w:r>
            <w:r w:rsidR="00181BD8" w:rsidRPr="005F2306">
              <w:rPr>
                <w:rFonts w:ascii="Cambria" w:hAnsi="Cambria"/>
              </w:rPr>
              <w:t xml:space="preserve">ltimo giorno di lezione </w:t>
            </w:r>
            <w:r>
              <w:rPr>
                <w:rFonts w:ascii="Cambria" w:hAnsi="Cambria"/>
              </w:rPr>
              <w:t>prima delle vacanze pasquali )</w:t>
            </w:r>
          </w:p>
          <w:p w:rsidR="00181BD8" w:rsidRPr="005F2306" w:rsidRDefault="00181BD8" w:rsidP="005F2306">
            <w:pPr>
              <w:tabs>
                <w:tab w:val="left" w:pos="1020"/>
              </w:tabs>
              <w:ind w:left="1020" w:hanging="284"/>
              <w:jc w:val="both"/>
              <w:rPr>
                <w:rFonts w:ascii="Cambria" w:hAnsi="Cambria"/>
              </w:rPr>
            </w:pPr>
          </w:p>
        </w:tc>
      </w:tr>
    </w:tbl>
    <w:p w:rsidR="00181BD8" w:rsidRDefault="00181BD8" w:rsidP="005F2306">
      <w:pPr>
        <w:rPr>
          <w:rFonts w:ascii="Cambria" w:hAnsi="Cambria"/>
        </w:rPr>
      </w:pPr>
    </w:p>
    <w:p w:rsidR="00181BD8" w:rsidRPr="005F2306" w:rsidRDefault="00181BD8" w:rsidP="005F2306">
      <w:pPr>
        <w:rPr>
          <w:rFonts w:ascii="Cambria" w:hAnsi="Cambria"/>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181BD8" w:rsidRPr="002A35E9" w:rsidTr="002A35E9">
        <w:tc>
          <w:tcPr>
            <w:tcW w:w="10620" w:type="dxa"/>
          </w:tcPr>
          <w:p w:rsidR="00181BD8" w:rsidRPr="002A35E9" w:rsidRDefault="00181BD8" w:rsidP="004A5731">
            <w:pPr>
              <w:widowControl w:val="0"/>
              <w:ind w:hanging="284"/>
              <w:jc w:val="center"/>
              <w:rPr>
                <w:rFonts w:ascii="Cambria" w:hAnsi="Cambria"/>
                <w:b/>
                <w:kern w:val="24"/>
              </w:rPr>
            </w:pPr>
            <w:r w:rsidRPr="002A35E9">
              <w:rPr>
                <w:rFonts w:ascii="Cambria" w:hAnsi="Cambria"/>
                <w:b/>
                <w:kern w:val="24"/>
              </w:rPr>
              <w:t xml:space="preserve">CHIUSURA UFFICI </w:t>
            </w:r>
            <w:r w:rsidR="004A5731" w:rsidRPr="002A35E9">
              <w:rPr>
                <w:rFonts w:ascii="Cambria" w:hAnsi="Cambria"/>
                <w:b/>
                <w:kern w:val="24"/>
              </w:rPr>
              <w:t>DI SEGRETERIA</w:t>
            </w:r>
            <w:r w:rsidRPr="002A35E9">
              <w:rPr>
                <w:rFonts w:ascii="Cambria" w:hAnsi="Cambria"/>
                <w:b/>
                <w:kern w:val="24"/>
              </w:rPr>
              <w:t xml:space="preserve"> E DIREZIONE</w:t>
            </w:r>
          </w:p>
        </w:tc>
      </w:tr>
      <w:tr w:rsidR="00181BD8" w:rsidRPr="002A35E9" w:rsidTr="002A35E9">
        <w:trPr>
          <w:trHeight w:val="176"/>
        </w:trPr>
        <w:tc>
          <w:tcPr>
            <w:tcW w:w="10620" w:type="dxa"/>
          </w:tcPr>
          <w:p w:rsidR="00181BD8" w:rsidRPr="002A35E9" w:rsidRDefault="00181BD8" w:rsidP="002A35E9">
            <w:pPr>
              <w:widowControl w:val="0"/>
              <w:ind w:hanging="284"/>
              <w:rPr>
                <w:rFonts w:ascii="Cambria" w:hAnsi="Cambria"/>
              </w:rPr>
            </w:pPr>
          </w:p>
          <w:p w:rsidR="003F354C" w:rsidRDefault="004A5731" w:rsidP="004A5731">
            <w:pPr>
              <w:jc w:val="center"/>
            </w:pPr>
            <w:r>
              <w:t xml:space="preserve">Il 2 Novembre 2019- </w:t>
            </w:r>
            <w:r w:rsidR="003F354C">
              <w:t>24 Dice</w:t>
            </w:r>
            <w:r>
              <w:t xml:space="preserve">mbre 2019 – 31 Dicembre 2019 - </w:t>
            </w:r>
            <w:r w:rsidR="003F354C">
              <w:t>4 Ge</w:t>
            </w:r>
            <w:r>
              <w:t>nnaio 2020 – 11 Aprile 2020 – 2</w:t>
            </w:r>
            <w:r w:rsidR="003F354C">
              <w:t xml:space="preserve"> Mag</w:t>
            </w:r>
            <w:r>
              <w:t xml:space="preserve">gio 2020 - 1 Giugno 2020- 14 </w:t>
            </w:r>
            <w:r w:rsidR="003F354C">
              <w:t>Agosto 2020.</w:t>
            </w:r>
          </w:p>
          <w:p w:rsidR="003F354C" w:rsidRDefault="003F354C" w:rsidP="003F354C"/>
          <w:p w:rsidR="003F354C" w:rsidRDefault="003F354C" w:rsidP="004A5731">
            <w:pPr>
              <w:jc w:val="center"/>
            </w:pPr>
            <w:r>
              <w:t xml:space="preserve">I sabati dei mesi di Luglio e Agosto </w:t>
            </w:r>
            <w:smartTag w:uri="urn:schemas-microsoft-com:office:smarttags" w:element="metricconverter">
              <w:smartTagPr>
                <w:attr w:name="ProductID" w:val="2020 a"/>
              </w:smartTagPr>
              <w:r>
                <w:t>2020 a</w:t>
              </w:r>
            </w:smartTag>
            <w:r>
              <w:t xml:space="preserve"> partire dal giorno 04/07/2020</w:t>
            </w:r>
          </w:p>
          <w:p w:rsidR="00181BD8" w:rsidRPr="002A35E9" w:rsidRDefault="00181BD8" w:rsidP="003F354C">
            <w:pPr>
              <w:widowControl w:val="0"/>
              <w:ind w:hanging="284"/>
              <w:rPr>
                <w:rFonts w:ascii="Cambria" w:hAnsi="Cambria"/>
              </w:rPr>
            </w:pPr>
          </w:p>
        </w:tc>
      </w:tr>
    </w:tbl>
    <w:p w:rsidR="00181BD8" w:rsidRDefault="00181BD8" w:rsidP="005F2306">
      <w:pPr>
        <w:spacing w:line="360" w:lineRule="auto"/>
        <w:jc w:val="both"/>
        <w:rPr>
          <w:rFonts w:ascii="Cambria" w:hAnsi="Cambria"/>
          <w:kern w:val="24"/>
        </w:rPr>
      </w:pPr>
    </w:p>
    <w:p w:rsidR="00181BD8" w:rsidRDefault="00181BD8" w:rsidP="005F2306">
      <w:pPr>
        <w:rPr>
          <w:rFonts w:ascii="Cambria" w:hAnsi="Cambria"/>
        </w:rPr>
      </w:pPr>
      <w:r w:rsidRPr="005F2306">
        <w:rPr>
          <w:rFonts w:ascii="Cambria" w:hAnsi="Cambria"/>
        </w:rPr>
        <w:t xml:space="preserve">All’unanimità il Consiglio </w:t>
      </w:r>
      <w:r w:rsidR="004A5731" w:rsidRPr="005F2306">
        <w:rPr>
          <w:rFonts w:ascii="Cambria" w:hAnsi="Cambria"/>
        </w:rPr>
        <w:t>delibera di</w:t>
      </w:r>
      <w:r w:rsidRPr="005F2306">
        <w:rPr>
          <w:rFonts w:ascii="Cambria" w:hAnsi="Cambria"/>
        </w:rPr>
        <w:t>:</w:t>
      </w:r>
    </w:p>
    <w:p w:rsidR="00181BD8" w:rsidRPr="005F2306" w:rsidRDefault="00181BD8" w:rsidP="005F2306">
      <w:pPr>
        <w:rPr>
          <w:rFonts w:ascii="Cambria" w:hAnsi="Cambria"/>
        </w:rPr>
      </w:pPr>
    </w:p>
    <w:p w:rsidR="00181BD8" w:rsidRDefault="004A5731" w:rsidP="007F6C81">
      <w:pPr>
        <w:numPr>
          <w:ilvl w:val="0"/>
          <w:numId w:val="5"/>
        </w:numPr>
        <w:overflowPunct/>
        <w:autoSpaceDE/>
        <w:autoSpaceDN/>
        <w:adjustRightInd/>
        <w:jc w:val="both"/>
        <w:textAlignment w:val="auto"/>
        <w:rPr>
          <w:rFonts w:ascii="Cambria" w:hAnsi="Cambria"/>
        </w:rPr>
      </w:pPr>
      <w:r>
        <w:rPr>
          <w:rFonts w:ascii="Cambria" w:hAnsi="Cambria"/>
        </w:rPr>
        <w:t>R</w:t>
      </w:r>
      <w:r w:rsidR="00181BD8" w:rsidRPr="00FE3E2A">
        <w:rPr>
          <w:rFonts w:ascii="Cambria" w:hAnsi="Cambria"/>
        </w:rPr>
        <w:t>ealizzare due giornate con solo turno antimeridiano di lezione e attività didattica per martedì 25 Febbraio 2020 (martedì grasso) e Mercoledì 08 Aprile 2020 (ultimo giorno di scuola prima delle vacanze pasquali). In tali giornate per le scuole dell’infanzia sarà garantito il servizio di refezione scolastica, mentre per le classi di scuola primaria non sarà erogato tale servizio;</w:t>
      </w:r>
    </w:p>
    <w:p w:rsidR="00814253" w:rsidRDefault="00814253" w:rsidP="00814253">
      <w:pPr>
        <w:overflowPunct/>
        <w:autoSpaceDE/>
        <w:autoSpaceDN/>
        <w:adjustRightInd/>
        <w:ind w:left="720"/>
        <w:jc w:val="both"/>
        <w:textAlignment w:val="auto"/>
        <w:rPr>
          <w:rFonts w:ascii="Cambria" w:hAnsi="Cambria"/>
        </w:rPr>
      </w:pPr>
    </w:p>
    <w:p w:rsidR="00181BD8" w:rsidRDefault="004A5731" w:rsidP="004A5731">
      <w:pPr>
        <w:numPr>
          <w:ilvl w:val="0"/>
          <w:numId w:val="5"/>
        </w:numPr>
        <w:overflowPunct/>
        <w:autoSpaceDE/>
        <w:adjustRightInd/>
        <w:jc w:val="both"/>
        <w:textAlignment w:val="auto"/>
        <w:rPr>
          <w:rFonts w:ascii="Cambria" w:hAnsi="Cambria"/>
        </w:rPr>
      </w:pPr>
      <w:r>
        <w:rPr>
          <w:rFonts w:ascii="Cambria" w:hAnsi="Cambria"/>
        </w:rPr>
        <w:t>Anticipare</w:t>
      </w:r>
      <w:r w:rsidR="00814253">
        <w:rPr>
          <w:rFonts w:ascii="Cambria" w:hAnsi="Cambria"/>
        </w:rPr>
        <w:t xml:space="preserve"> il termine delle attività didattiche nelle scuole dell’infanzia del Circolo a Venerdì 26 Giugno 2020 in considerazione della specificità del servizio educativo offerto dalle scuole dell’infanzia e della bassa affluenza dell’utenza registrata negli ultimi giorni del mese di giugno;</w:t>
      </w:r>
    </w:p>
    <w:p w:rsidR="004A5731" w:rsidRDefault="004A5731" w:rsidP="004A5731">
      <w:pPr>
        <w:pStyle w:val="Paragrafoelenco"/>
        <w:spacing w:after="0"/>
        <w:rPr>
          <w:rFonts w:ascii="Cambria" w:hAnsi="Cambria"/>
        </w:rPr>
      </w:pPr>
    </w:p>
    <w:p w:rsidR="00181BD8" w:rsidRPr="004A5731" w:rsidRDefault="004A5731" w:rsidP="004A5731">
      <w:pPr>
        <w:numPr>
          <w:ilvl w:val="0"/>
          <w:numId w:val="5"/>
        </w:numPr>
        <w:overflowPunct/>
        <w:autoSpaceDE/>
        <w:adjustRightInd/>
        <w:jc w:val="both"/>
        <w:textAlignment w:val="auto"/>
        <w:rPr>
          <w:rFonts w:ascii="Cambria" w:hAnsi="Cambria"/>
        </w:rPr>
      </w:pPr>
      <w:r w:rsidRPr="004A5731">
        <w:rPr>
          <w:rFonts w:ascii="Cambria" w:hAnsi="Cambria"/>
        </w:rPr>
        <w:t>Adattare</w:t>
      </w:r>
      <w:r w:rsidR="00181BD8" w:rsidRPr="004A5731">
        <w:rPr>
          <w:rFonts w:ascii="Cambria" w:hAnsi="Cambria"/>
        </w:rPr>
        <w:t xml:space="preserve"> il calendario scolastico ad esigenze educativo-didattiche del Piano dell’offerta formativa e in considerazione della prevedibile bassa frequenza scolastica nelle giornate di lunedì 23 Dicembre 2019 e lunedì 01 Giugno 2020. Il Consiglio dispone la sospensione, in tali giornate, delle lezioni nelle scuole dell’infanzia e primarie del Circolo con recupero delle attività didattiche, nelle sole scuole primarie, con modalità definite dai Consigli di Interclasse tecnica dei plessi secondo due distinte opzioni:</w:t>
      </w:r>
    </w:p>
    <w:p w:rsidR="004A5731" w:rsidRDefault="004A5731">
      <w:pPr>
        <w:overflowPunct/>
        <w:autoSpaceDE/>
        <w:autoSpaceDN/>
        <w:adjustRightInd/>
        <w:textAlignment w:val="auto"/>
        <w:rPr>
          <w:rFonts w:ascii="Cambria" w:hAnsi="Cambria"/>
          <w:sz w:val="22"/>
          <w:szCs w:val="22"/>
          <w:lang w:eastAsia="en-US"/>
        </w:rPr>
      </w:pPr>
      <w:r>
        <w:rPr>
          <w:rFonts w:ascii="Cambria" w:hAnsi="Cambria"/>
        </w:rPr>
        <w:br w:type="page"/>
      </w:r>
    </w:p>
    <w:p w:rsidR="00181BD8" w:rsidRPr="00905EE7" w:rsidRDefault="004A5731" w:rsidP="008E6089">
      <w:pPr>
        <w:overflowPunct/>
        <w:autoSpaceDE/>
        <w:autoSpaceDN/>
        <w:adjustRightInd/>
        <w:jc w:val="both"/>
        <w:textAlignment w:val="auto"/>
        <w:rPr>
          <w:rFonts w:ascii="Cambria" w:hAnsi="Cambria"/>
          <w:b/>
          <w:bCs/>
        </w:rPr>
      </w:pPr>
      <w:r>
        <w:rPr>
          <w:rFonts w:ascii="Cambria" w:hAnsi="Cambria"/>
          <w:b/>
          <w:bCs/>
        </w:rPr>
        <w:lastRenderedPageBreak/>
        <w:tab/>
      </w:r>
      <w:r w:rsidR="00181BD8" w:rsidRPr="00905EE7">
        <w:rPr>
          <w:rFonts w:ascii="Cambria" w:hAnsi="Cambria"/>
          <w:b/>
          <w:bCs/>
        </w:rPr>
        <w:t>Opzione A</w:t>
      </w:r>
    </w:p>
    <w:p w:rsidR="00181BD8" w:rsidRPr="00905EE7" w:rsidRDefault="00181BD8" w:rsidP="008E6089">
      <w:pPr>
        <w:overflowPunct/>
        <w:autoSpaceDE/>
        <w:autoSpaceDN/>
        <w:adjustRightInd/>
        <w:jc w:val="both"/>
        <w:textAlignment w:val="auto"/>
        <w:rPr>
          <w:rFonts w:ascii="Cambria" w:hAnsi="Cambria"/>
        </w:rPr>
      </w:pPr>
      <w:r w:rsidRPr="00905EE7">
        <w:rPr>
          <w:rFonts w:ascii="Cambria" w:hAnsi="Cambria"/>
          <w:b/>
          <w:bCs/>
        </w:rPr>
        <w:t>-</w:t>
      </w:r>
      <w:r w:rsidRPr="00905EE7">
        <w:rPr>
          <w:rFonts w:ascii="Cambria" w:hAnsi="Cambria"/>
        </w:rPr>
        <w:t xml:space="preserve"> recupero di lunedì 23 Dicembre da effettuare nella giornata di </w:t>
      </w:r>
      <w:r w:rsidR="000B09A5">
        <w:rPr>
          <w:rFonts w:ascii="Cambria" w:hAnsi="Cambria"/>
        </w:rPr>
        <w:t>sabato</w:t>
      </w:r>
      <w:r w:rsidRPr="00905EE7">
        <w:rPr>
          <w:rFonts w:ascii="Cambria" w:hAnsi="Cambria"/>
        </w:rPr>
        <w:t xml:space="preserve"> 11 Gennaio 2020 dalle ore 08:00   alle ore 13:00;</w:t>
      </w:r>
    </w:p>
    <w:p w:rsidR="00181BD8" w:rsidRPr="00905EE7" w:rsidRDefault="00181BD8" w:rsidP="008E6089">
      <w:pPr>
        <w:overflowPunct/>
        <w:autoSpaceDE/>
        <w:autoSpaceDN/>
        <w:adjustRightInd/>
        <w:jc w:val="both"/>
        <w:textAlignment w:val="auto"/>
        <w:rPr>
          <w:rFonts w:ascii="Cambria" w:hAnsi="Cambria"/>
        </w:rPr>
      </w:pPr>
      <w:r w:rsidRPr="00905EE7">
        <w:rPr>
          <w:rFonts w:ascii="Cambria" w:hAnsi="Cambria"/>
        </w:rPr>
        <w:t xml:space="preserve">- recupero di lunedì 01 Giugno 2019 da effettuare nella giornata di  sabato 06 Giugno 2020 dalle ore 08:00 alle ore 13:00 </w:t>
      </w:r>
    </w:p>
    <w:p w:rsidR="00181BD8" w:rsidRPr="00905EE7" w:rsidRDefault="00181BD8" w:rsidP="004962F9">
      <w:pPr>
        <w:pStyle w:val="Paragrafoelenco"/>
        <w:rPr>
          <w:rFonts w:ascii="Cambria" w:hAnsi="Cambria"/>
        </w:rPr>
      </w:pPr>
    </w:p>
    <w:p w:rsidR="00181BD8" w:rsidRPr="00905EE7" w:rsidRDefault="004A5731" w:rsidP="00D12B95">
      <w:pPr>
        <w:overflowPunct/>
        <w:autoSpaceDE/>
        <w:autoSpaceDN/>
        <w:adjustRightInd/>
        <w:jc w:val="both"/>
        <w:textAlignment w:val="auto"/>
        <w:rPr>
          <w:rFonts w:ascii="Cambria" w:hAnsi="Cambria"/>
          <w:b/>
          <w:bCs/>
        </w:rPr>
      </w:pPr>
      <w:r>
        <w:rPr>
          <w:rFonts w:ascii="Cambria" w:hAnsi="Cambria"/>
        </w:rPr>
        <w:tab/>
      </w:r>
      <w:r w:rsidR="00181BD8" w:rsidRPr="00905EE7">
        <w:rPr>
          <w:rFonts w:ascii="Cambria" w:hAnsi="Cambria"/>
          <w:b/>
          <w:bCs/>
        </w:rPr>
        <w:t>Opzione B</w:t>
      </w:r>
    </w:p>
    <w:p w:rsidR="00181BD8" w:rsidRPr="00905EE7" w:rsidRDefault="00181BD8" w:rsidP="00D12B95">
      <w:pPr>
        <w:overflowPunct/>
        <w:autoSpaceDE/>
        <w:autoSpaceDN/>
        <w:adjustRightInd/>
        <w:jc w:val="both"/>
        <w:textAlignment w:val="auto"/>
        <w:rPr>
          <w:rFonts w:ascii="Cambria" w:hAnsi="Cambria"/>
        </w:rPr>
      </w:pPr>
      <w:r w:rsidRPr="00905EE7">
        <w:rPr>
          <w:rFonts w:ascii="Cambria" w:hAnsi="Cambria"/>
        </w:rPr>
        <w:t xml:space="preserve"> recupero da effettuare in occasione di feste, spettacoli, eventi vari organizzati nel corso dell’anno in orario antimeridiano, se di sabato, o in orario pomeridiano in date da definire.</w:t>
      </w:r>
    </w:p>
    <w:p w:rsidR="00181BD8" w:rsidRPr="00905EE7" w:rsidRDefault="00181BD8" w:rsidP="008E6089">
      <w:pPr>
        <w:pStyle w:val="Paragrafoelenco"/>
        <w:rPr>
          <w:rFonts w:ascii="Cambria" w:hAnsi="Cambria"/>
        </w:rPr>
      </w:pPr>
    </w:p>
    <w:p w:rsidR="00181BD8" w:rsidRPr="00905EE7" w:rsidRDefault="00181BD8" w:rsidP="00243F33">
      <w:pPr>
        <w:overflowPunct/>
        <w:autoSpaceDE/>
        <w:autoSpaceDN/>
        <w:adjustRightInd/>
        <w:jc w:val="both"/>
        <w:textAlignment w:val="auto"/>
        <w:rPr>
          <w:rFonts w:ascii="Cambria" w:hAnsi="Cambria"/>
          <w:u w:val="single"/>
        </w:rPr>
      </w:pPr>
      <w:r w:rsidRPr="00905EE7">
        <w:rPr>
          <w:rFonts w:ascii="Cambria" w:hAnsi="Cambria"/>
        </w:rPr>
        <w:t xml:space="preserve"> </w:t>
      </w:r>
      <w:r w:rsidRPr="00905EE7">
        <w:rPr>
          <w:rFonts w:ascii="Cambria" w:hAnsi="Cambria"/>
          <w:u w:val="single"/>
        </w:rPr>
        <w:t xml:space="preserve">Per </w:t>
      </w:r>
      <w:r>
        <w:rPr>
          <w:rFonts w:ascii="Cambria" w:hAnsi="Cambria"/>
          <w:u w:val="single"/>
        </w:rPr>
        <w:t xml:space="preserve">ciascuna </w:t>
      </w:r>
      <w:r w:rsidRPr="00905EE7">
        <w:rPr>
          <w:rFonts w:ascii="Cambria" w:hAnsi="Cambria"/>
          <w:u w:val="single"/>
        </w:rPr>
        <w:t>delle due giornate di sospensione delle attività didattica sarà possibile individuare le  modalità di recupero sopra indicate nelle opzioni A e B.</w:t>
      </w:r>
    </w:p>
    <w:p w:rsidR="00181BD8" w:rsidRPr="00905EE7" w:rsidRDefault="00181BD8" w:rsidP="00243F33">
      <w:pPr>
        <w:overflowPunct/>
        <w:autoSpaceDE/>
        <w:autoSpaceDN/>
        <w:adjustRightInd/>
        <w:jc w:val="both"/>
        <w:textAlignment w:val="auto"/>
        <w:rPr>
          <w:rFonts w:ascii="Cambria" w:hAnsi="Cambria"/>
          <w:u w:val="single"/>
        </w:rPr>
      </w:pPr>
    </w:p>
    <w:p w:rsidR="00181BD8" w:rsidRPr="00905EE7" w:rsidRDefault="00181BD8" w:rsidP="00243F33">
      <w:pPr>
        <w:overflowPunct/>
        <w:autoSpaceDE/>
        <w:autoSpaceDN/>
        <w:adjustRightInd/>
        <w:jc w:val="both"/>
        <w:textAlignment w:val="auto"/>
        <w:rPr>
          <w:rFonts w:ascii="Cambria" w:hAnsi="Cambria"/>
        </w:rPr>
      </w:pPr>
      <w:r w:rsidRPr="00905EE7">
        <w:rPr>
          <w:rFonts w:ascii="Cambria" w:hAnsi="Cambria"/>
        </w:rPr>
        <w:t xml:space="preserve"> Con almeno trenta giorni di anticipo sarà comunicato al Dirigente Scolastico, in forma scritta, la modalità e le date di recupero stabilita dai Consigli di Interclasse Tecnica dei plessi di scuola primaria per entrambe le giornate. </w:t>
      </w:r>
    </w:p>
    <w:p w:rsidR="00181BD8" w:rsidRPr="00905EE7" w:rsidRDefault="00181BD8" w:rsidP="00243F33">
      <w:pPr>
        <w:overflowPunct/>
        <w:autoSpaceDE/>
        <w:autoSpaceDN/>
        <w:adjustRightInd/>
        <w:jc w:val="both"/>
        <w:textAlignment w:val="auto"/>
        <w:rPr>
          <w:rFonts w:ascii="Cambria" w:hAnsi="Cambria"/>
          <w:u w:val="single"/>
        </w:rPr>
      </w:pPr>
      <w:r w:rsidRPr="00905EE7">
        <w:rPr>
          <w:rFonts w:ascii="Cambria" w:hAnsi="Cambria"/>
        </w:rPr>
        <w:t>Tramite avviso scritto saranno avvisate le famiglie degli alunni.</w:t>
      </w:r>
    </w:p>
    <w:p w:rsidR="00181BD8" w:rsidRPr="00905EE7" w:rsidRDefault="00181BD8" w:rsidP="00243F33">
      <w:pPr>
        <w:overflowPunct/>
        <w:autoSpaceDE/>
        <w:autoSpaceDN/>
        <w:adjustRightInd/>
        <w:jc w:val="both"/>
        <w:textAlignment w:val="auto"/>
        <w:rPr>
          <w:rFonts w:ascii="Cambria" w:hAnsi="Cambria"/>
          <w:u w:val="single"/>
        </w:rPr>
      </w:pPr>
    </w:p>
    <w:p w:rsidR="00181BD8" w:rsidRDefault="00181BD8" w:rsidP="00A8567C">
      <w:pPr>
        <w:overflowPunct/>
        <w:autoSpaceDE/>
        <w:autoSpaceDN/>
        <w:adjustRightInd/>
        <w:jc w:val="both"/>
        <w:textAlignment w:val="auto"/>
        <w:rPr>
          <w:rFonts w:ascii="Cambria" w:hAnsi="Cambria"/>
        </w:rPr>
      </w:pPr>
      <w:r w:rsidRPr="00905EE7">
        <w:rPr>
          <w:rFonts w:ascii="Cambria" w:hAnsi="Cambria"/>
        </w:rPr>
        <w:t>In conformità con l’orario scolastico fissato nelle scuole primarie del Circolo, i giorni lunedì 23 Dicembre 2019 e lunedì 01 Giugno 2020 sarà sospesa l’attività nelle scuole dell’infanzia di “Albero dei bambini”, “La Capriola” e “La Gabbianella”. Tuttavia non essendo scuola dell’obbligo pe</w:t>
      </w:r>
      <w:r w:rsidR="00814253">
        <w:rPr>
          <w:rFonts w:ascii="Cambria" w:hAnsi="Cambria"/>
        </w:rPr>
        <w:t xml:space="preserve">r </w:t>
      </w:r>
      <w:r w:rsidRPr="00905EE7">
        <w:rPr>
          <w:rFonts w:ascii="Cambria" w:hAnsi="Cambria"/>
        </w:rPr>
        <w:t>le sezioni di scuola dell’infanzia non è previsto recupero delle ore non effettuate per la sospensione dei giorni lunedì 23 Dicembre 2019 e lunedì 01 Giugno 2020</w:t>
      </w:r>
      <w:r w:rsidR="00814253">
        <w:rPr>
          <w:rFonts w:ascii="Cambria" w:hAnsi="Cambria"/>
        </w:rPr>
        <w:t xml:space="preserve"> (si</w:t>
      </w:r>
      <w:r w:rsidR="00ED0D00">
        <w:rPr>
          <w:rFonts w:ascii="Cambria" w:hAnsi="Cambria"/>
        </w:rPr>
        <w:t xml:space="preserve"> prevede recupero delle ore lavorative non effettuate per il personale docente dell</w:t>
      </w:r>
      <w:r w:rsidR="00814253">
        <w:rPr>
          <w:rFonts w:ascii="Cambria" w:hAnsi="Cambria"/>
        </w:rPr>
        <w:t>a</w:t>
      </w:r>
      <w:r w:rsidR="00ED0D00">
        <w:rPr>
          <w:rFonts w:ascii="Cambria" w:hAnsi="Cambria"/>
        </w:rPr>
        <w:t xml:space="preserve"> scuola dell’infanzia</w:t>
      </w:r>
      <w:r w:rsidR="00814253">
        <w:rPr>
          <w:rFonts w:ascii="Cambria" w:hAnsi="Cambria"/>
        </w:rPr>
        <w:t>)</w:t>
      </w:r>
      <w:r w:rsidR="00ED0D00">
        <w:rPr>
          <w:rFonts w:ascii="Cambria" w:hAnsi="Cambria"/>
        </w:rPr>
        <w:t>.</w:t>
      </w:r>
    </w:p>
    <w:p w:rsidR="00814253" w:rsidRPr="00905EE7" w:rsidRDefault="00814253" w:rsidP="00A8567C">
      <w:pPr>
        <w:overflowPunct/>
        <w:autoSpaceDE/>
        <w:autoSpaceDN/>
        <w:adjustRightInd/>
        <w:jc w:val="both"/>
        <w:textAlignment w:val="auto"/>
        <w:rPr>
          <w:rFonts w:ascii="Cambria" w:hAnsi="Cambria"/>
        </w:rPr>
      </w:pPr>
    </w:p>
    <w:p w:rsidR="00181BD8" w:rsidRPr="00905EE7" w:rsidRDefault="00181BD8" w:rsidP="005F2306">
      <w:pPr>
        <w:rPr>
          <w:rFonts w:ascii="Cambria" w:hAnsi="Cambria"/>
          <w:szCs w:val="24"/>
        </w:rPr>
      </w:pPr>
    </w:p>
    <w:p w:rsidR="00181BD8" w:rsidRPr="00905EE7" w:rsidRDefault="00181BD8" w:rsidP="005F2306">
      <w:pPr>
        <w:rPr>
          <w:rFonts w:ascii="Cambria" w:hAnsi="Cambria"/>
        </w:rPr>
      </w:pPr>
      <w:r w:rsidRPr="00905EE7">
        <w:rPr>
          <w:rFonts w:ascii="Cambria" w:hAnsi="Cambria"/>
        </w:rPr>
        <w:t>all’unanimità  Il Consiglio delibera di adottare il sotto indicato orario di funzionamento per  l’anno scolastico 2019/2020.</w:t>
      </w:r>
    </w:p>
    <w:p w:rsidR="00181BD8" w:rsidRPr="00905EE7" w:rsidRDefault="00181BD8" w:rsidP="005F2306">
      <w:pPr>
        <w:rPr>
          <w:rFonts w:ascii="Cambria" w:hAnsi="Cambria"/>
        </w:rPr>
      </w:pPr>
    </w:p>
    <w:p w:rsidR="00181BD8" w:rsidRPr="00905EE7" w:rsidRDefault="00181BD8" w:rsidP="005F2306">
      <w:pPr>
        <w:rPr>
          <w:rFonts w:ascii="Cambria" w:hAnsi="Cambria"/>
        </w:rPr>
      </w:pPr>
    </w:p>
    <w:p w:rsidR="00181BD8" w:rsidRPr="005F2306" w:rsidRDefault="00181BD8" w:rsidP="005F2306">
      <w:pPr>
        <w:jc w:val="center"/>
        <w:rPr>
          <w:rFonts w:ascii="Cambria" w:hAnsi="Cambria"/>
          <w:b/>
          <w:sz w:val="32"/>
          <w:szCs w:val="32"/>
        </w:rPr>
      </w:pPr>
      <w:r w:rsidRPr="005F2306">
        <w:rPr>
          <w:rFonts w:ascii="Cambria" w:hAnsi="Cambria"/>
          <w:b/>
          <w:sz w:val="32"/>
          <w:szCs w:val="32"/>
        </w:rPr>
        <w:t>SCUOLA PRIMARIA</w:t>
      </w:r>
    </w:p>
    <w:p w:rsidR="00181BD8" w:rsidRPr="005F2306" w:rsidRDefault="00181BD8" w:rsidP="005F2306">
      <w:pPr>
        <w:jc w:val="center"/>
        <w:rPr>
          <w:rFonts w:ascii="Cambria" w:hAnsi="Cambria"/>
          <w:b/>
          <w:sz w:val="32"/>
          <w:szCs w:val="32"/>
        </w:rPr>
      </w:pPr>
    </w:p>
    <w:p w:rsidR="00181BD8" w:rsidRPr="005F2306" w:rsidRDefault="004A5731" w:rsidP="004A5731">
      <w:pPr>
        <w:jc w:val="center"/>
        <w:rPr>
          <w:rFonts w:ascii="Cambria" w:hAnsi="Cambria"/>
          <w:b/>
          <w:kern w:val="28"/>
          <w:szCs w:val="28"/>
        </w:rPr>
      </w:pPr>
      <w:r w:rsidRPr="005F2306">
        <w:rPr>
          <w:rFonts w:ascii="Cambria" w:hAnsi="Cambria"/>
          <w:b/>
          <w:kern w:val="28"/>
          <w:szCs w:val="28"/>
        </w:rPr>
        <w:t>Dal giorno</w:t>
      </w:r>
      <w:r w:rsidR="00181BD8" w:rsidRPr="005F2306">
        <w:rPr>
          <w:rFonts w:ascii="Cambria" w:hAnsi="Cambria"/>
          <w:b/>
          <w:kern w:val="28"/>
          <w:szCs w:val="28"/>
        </w:rPr>
        <w:t xml:space="preserve"> 1</w:t>
      </w:r>
      <w:r w:rsidR="00181BD8">
        <w:rPr>
          <w:rFonts w:ascii="Cambria" w:hAnsi="Cambria"/>
          <w:b/>
          <w:kern w:val="28"/>
          <w:szCs w:val="28"/>
        </w:rPr>
        <w:t>6</w:t>
      </w:r>
      <w:r w:rsidR="00181BD8" w:rsidRPr="005F2306">
        <w:rPr>
          <w:rFonts w:ascii="Cambria" w:hAnsi="Cambria"/>
          <w:b/>
          <w:kern w:val="28"/>
          <w:szCs w:val="28"/>
        </w:rPr>
        <w:t>/09/201</w:t>
      </w:r>
      <w:r w:rsidR="00181BD8">
        <w:rPr>
          <w:rFonts w:ascii="Cambria" w:hAnsi="Cambria"/>
          <w:b/>
          <w:kern w:val="28"/>
          <w:szCs w:val="28"/>
        </w:rPr>
        <w:t>9</w:t>
      </w:r>
      <w:r w:rsidR="00181BD8" w:rsidRPr="005F2306">
        <w:rPr>
          <w:rFonts w:ascii="Cambria" w:hAnsi="Cambria"/>
          <w:b/>
          <w:kern w:val="28"/>
          <w:szCs w:val="28"/>
        </w:rPr>
        <w:t xml:space="preserve"> </w:t>
      </w:r>
      <w:r w:rsidRPr="005F2306">
        <w:rPr>
          <w:rFonts w:ascii="Cambria" w:hAnsi="Cambria"/>
          <w:b/>
          <w:kern w:val="28"/>
          <w:szCs w:val="28"/>
        </w:rPr>
        <w:t>ai giorni</w:t>
      </w:r>
      <w:r w:rsidR="00181BD8" w:rsidRPr="005F2306">
        <w:rPr>
          <w:rFonts w:ascii="Cambria" w:hAnsi="Cambria"/>
          <w:b/>
          <w:kern w:val="28"/>
          <w:szCs w:val="28"/>
        </w:rPr>
        <w:t xml:space="preserve"> di avvio del servizio di refezione scolastica:</w:t>
      </w:r>
    </w:p>
    <w:p w:rsidR="00181BD8" w:rsidRPr="005F2306" w:rsidRDefault="00181BD8" w:rsidP="004A5731">
      <w:pPr>
        <w:jc w:val="center"/>
        <w:rPr>
          <w:rFonts w:ascii="Cambria" w:hAnsi="Cambria"/>
          <w:b/>
          <w:kern w:val="28"/>
          <w:szCs w:val="28"/>
        </w:rPr>
      </w:pPr>
      <w:r>
        <w:rPr>
          <w:rFonts w:ascii="Cambria" w:hAnsi="Cambria"/>
          <w:b/>
          <w:kern w:val="28"/>
          <w:szCs w:val="28"/>
        </w:rPr>
        <w:t>L</w:t>
      </w:r>
      <w:r w:rsidRPr="005F2306">
        <w:rPr>
          <w:rFonts w:ascii="Cambria" w:hAnsi="Cambria"/>
          <w:b/>
          <w:kern w:val="28"/>
          <w:szCs w:val="28"/>
        </w:rPr>
        <w:t>unedì 2</w:t>
      </w:r>
      <w:r>
        <w:rPr>
          <w:rFonts w:ascii="Cambria" w:hAnsi="Cambria"/>
          <w:b/>
          <w:kern w:val="28"/>
          <w:szCs w:val="28"/>
        </w:rPr>
        <w:t>3 /09/2019</w:t>
      </w:r>
      <w:r w:rsidR="00814253">
        <w:rPr>
          <w:rFonts w:ascii="Cambria" w:hAnsi="Cambria"/>
          <w:b/>
          <w:kern w:val="28"/>
          <w:szCs w:val="28"/>
        </w:rPr>
        <w:t xml:space="preserve"> (classi II, III, IV, V)</w:t>
      </w:r>
      <w:r w:rsidRPr="005F2306">
        <w:rPr>
          <w:rFonts w:ascii="Cambria" w:hAnsi="Cambria"/>
          <w:b/>
          <w:kern w:val="28"/>
          <w:szCs w:val="28"/>
        </w:rPr>
        <w:t xml:space="preserve"> </w:t>
      </w:r>
      <w:r>
        <w:rPr>
          <w:rFonts w:ascii="Cambria" w:hAnsi="Cambria"/>
          <w:b/>
          <w:kern w:val="28"/>
          <w:szCs w:val="28"/>
        </w:rPr>
        <w:t xml:space="preserve">- </w:t>
      </w:r>
      <w:r w:rsidRPr="005F2306">
        <w:rPr>
          <w:rFonts w:ascii="Cambria" w:hAnsi="Cambria"/>
          <w:b/>
          <w:kern w:val="28"/>
          <w:szCs w:val="28"/>
        </w:rPr>
        <w:t xml:space="preserve"> </w:t>
      </w:r>
      <w:r>
        <w:rPr>
          <w:rFonts w:ascii="Cambria" w:hAnsi="Cambria"/>
          <w:b/>
          <w:kern w:val="28"/>
          <w:szCs w:val="28"/>
        </w:rPr>
        <w:t>L</w:t>
      </w:r>
      <w:r w:rsidRPr="005F2306">
        <w:rPr>
          <w:rFonts w:ascii="Cambria" w:hAnsi="Cambria"/>
          <w:b/>
          <w:kern w:val="28"/>
          <w:szCs w:val="28"/>
        </w:rPr>
        <w:t xml:space="preserve">unedì </w:t>
      </w:r>
      <w:r>
        <w:rPr>
          <w:rFonts w:ascii="Cambria" w:hAnsi="Cambria"/>
          <w:b/>
          <w:kern w:val="28"/>
          <w:szCs w:val="28"/>
        </w:rPr>
        <w:t>30/</w:t>
      </w:r>
      <w:r w:rsidRPr="005F2306">
        <w:rPr>
          <w:rFonts w:ascii="Cambria" w:hAnsi="Cambria"/>
          <w:b/>
          <w:kern w:val="28"/>
          <w:szCs w:val="28"/>
        </w:rPr>
        <w:t>0</w:t>
      </w:r>
      <w:r>
        <w:rPr>
          <w:rFonts w:ascii="Cambria" w:hAnsi="Cambria"/>
          <w:b/>
          <w:kern w:val="28"/>
          <w:szCs w:val="28"/>
        </w:rPr>
        <w:t>9</w:t>
      </w:r>
      <w:r w:rsidRPr="005F2306">
        <w:rPr>
          <w:rFonts w:ascii="Cambria" w:hAnsi="Cambria"/>
          <w:b/>
          <w:kern w:val="28"/>
          <w:szCs w:val="28"/>
        </w:rPr>
        <w:t>/201</w:t>
      </w:r>
      <w:r>
        <w:rPr>
          <w:rFonts w:ascii="Cambria" w:hAnsi="Cambria"/>
          <w:b/>
          <w:kern w:val="28"/>
          <w:szCs w:val="28"/>
        </w:rPr>
        <w:t>9</w:t>
      </w:r>
      <w:r w:rsidR="00814253">
        <w:rPr>
          <w:rFonts w:ascii="Cambria" w:hAnsi="Cambria"/>
          <w:b/>
          <w:kern w:val="28"/>
          <w:szCs w:val="28"/>
        </w:rPr>
        <w:t xml:space="preserve"> </w:t>
      </w:r>
      <w:r w:rsidR="004A5731">
        <w:rPr>
          <w:rFonts w:ascii="Cambria" w:hAnsi="Cambria"/>
          <w:b/>
          <w:kern w:val="28"/>
          <w:szCs w:val="28"/>
        </w:rPr>
        <w:t>(classi</w:t>
      </w:r>
      <w:r w:rsidR="00814253">
        <w:rPr>
          <w:rFonts w:ascii="Cambria" w:hAnsi="Cambria"/>
          <w:b/>
          <w:kern w:val="28"/>
          <w:szCs w:val="28"/>
        </w:rPr>
        <w:t xml:space="preserve"> prime)</w:t>
      </w:r>
    </w:p>
    <w:p w:rsidR="004A5731" w:rsidRDefault="004A5731" w:rsidP="005F2306">
      <w:pPr>
        <w:spacing w:after="120"/>
        <w:jc w:val="both"/>
        <w:rPr>
          <w:rFonts w:ascii="Cambria" w:hAnsi="Cambria"/>
          <w:sz w:val="28"/>
          <w:szCs w:val="28"/>
        </w:rPr>
      </w:pPr>
    </w:p>
    <w:p w:rsidR="00181BD8" w:rsidRPr="005F2306" w:rsidRDefault="00181BD8" w:rsidP="005F2306">
      <w:pPr>
        <w:spacing w:after="120"/>
        <w:jc w:val="both"/>
        <w:rPr>
          <w:rFonts w:ascii="Cambria" w:hAnsi="Cambria"/>
        </w:rPr>
      </w:pPr>
      <w:r w:rsidRPr="005F2306">
        <w:rPr>
          <w:rFonts w:ascii="Cambria" w:hAnsi="Cambria"/>
        </w:rPr>
        <w:t xml:space="preserve">Nei primi tre giorni di Scuola </w:t>
      </w:r>
      <w:r>
        <w:rPr>
          <w:rFonts w:ascii="Cambria" w:hAnsi="Cambria"/>
        </w:rPr>
        <w:t>Lunedì 16</w:t>
      </w:r>
      <w:r w:rsidRPr="005F2306">
        <w:rPr>
          <w:rFonts w:ascii="Cambria" w:hAnsi="Cambria"/>
        </w:rPr>
        <w:t xml:space="preserve">, </w:t>
      </w:r>
      <w:r>
        <w:rPr>
          <w:rFonts w:ascii="Cambria" w:hAnsi="Cambria"/>
        </w:rPr>
        <w:t>Marte</w:t>
      </w:r>
      <w:r w:rsidRPr="005F2306">
        <w:rPr>
          <w:rFonts w:ascii="Cambria" w:hAnsi="Cambria"/>
        </w:rPr>
        <w:t>dì 1</w:t>
      </w:r>
      <w:r>
        <w:rPr>
          <w:rFonts w:ascii="Cambria" w:hAnsi="Cambria"/>
        </w:rPr>
        <w:t>7</w:t>
      </w:r>
      <w:r w:rsidRPr="005F2306">
        <w:rPr>
          <w:rFonts w:ascii="Cambria" w:hAnsi="Cambria"/>
        </w:rPr>
        <w:t xml:space="preserve"> e M</w:t>
      </w:r>
      <w:r>
        <w:rPr>
          <w:rFonts w:ascii="Cambria" w:hAnsi="Cambria"/>
        </w:rPr>
        <w:t>ercole</w:t>
      </w:r>
      <w:r w:rsidRPr="005F2306">
        <w:rPr>
          <w:rFonts w:ascii="Cambria" w:hAnsi="Cambria"/>
        </w:rPr>
        <w:t>dì 1</w:t>
      </w:r>
      <w:r>
        <w:rPr>
          <w:rFonts w:ascii="Cambria" w:hAnsi="Cambria"/>
        </w:rPr>
        <w:t>8</w:t>
      </w:r>
      <w:r w:rsidRPr="005F2306">
        <w:rPr>
          <w:rFonts w:ascii="Cambria" w:hAnsi="Cambria"/>
        </w:rPr>
        <w:t xml:space="preserve"> Settembre 201</w:t>
      </w:r>
      <w:r>
        <w:rPr>
          <w:rFonts w:ascii="Cambria" w:hAnsi="Cambria"/>
        </w:rPr>
        <w:t>9</w:t>
      </w:r>
      <w:r w:rsidRPr="005F2306">
        <w:rPr>
          <w:rFonts w:ascii="Cambria" w:hAnsi="Cambria"/>
        </w:rPr>
        <w:t xml:space="preserve"> gli alunni delle classi prime di scuola primaria di tutto il Circolo verranno a scuola accompagnati dai genitori alle ore 09:00 e usciranno alle ore 12:00.</w:t>
      </w:r>
    </w:p>
    <w:p w:rsidR="00181BD8" w:rsidRPr="005F2306" w:rsidRDefault="00181BD8" w:rsidP="005F2306">
      <w:pPr>
        <w:jc w:val="both"/>
        <w:rPr>
          <w:rFonts w:ascii="Cambria" w:hAnsi="Cambria"/>
        </w:rPr>
      </w:pPr>
      <w:r w:rsidRPr="005F2306">
        <w:rPr>
          <w:rFonts w:ascii="Cambria" w:hAnsi="Cambria"/>
        </w:rPr>
        <w:t>Per quanto riguarda il servizio di refezione per l’anno scolastico 201</w:t>
      </w:r>
      <w:r>
        <w:rPr>
          <w:rFonts w:ascii="Cambria" w:hAnsi="Cambria"/>
        </w:rPr>
        <w:t>9</w:t>
      </w:r>
      <w:r w:rsidRPr="005F2306">
        <w:rPr>
          <w:rFonts w:ascii="Cambria" w:hAnsi="Cambria"/>
        </w:rPr>
        <w:t>/20</w:t>
      </w:r>
      <w:r>
        <w:rPr>
          <w:rFonts w:ascii="Cambria" w:hAnsi="Cambria"/>
        </w:rPr>
        <w:t>20</w:t>
      </w:r>
      <w:r w:rsidRPr="005F2306">
        <w:rPr>
          <w:rFonts w:ascii="Cambria" w:hAnsi="Cambria"/>
        </w:rPr>
        <w:t xml:space="preserve"> nella scuola primaria il Consiglio decide che abbia inizio: </w:t>
      </w:r>
    </w:p>
    <w:p w:rsidR="00181BD8" w:rsidRPr="005F2306" w:rsidRDefault="00181BD8" w:rsidP="005F2306">
      <w:pPr>
        <w:jc w:val="both"/>
        <w:rPr>
          <w:rFonts w:ascii="Cambria" w:hAnsi="Cambria"/>
        </w:rPr>
      </w:pPr>
    </w:p>
    <w:p w:rsidR="00181BD8" w:rsidRPr="005F2306" w:rsidRDefault="00181BD8" w:rsidP="005F2306">
      <w:pPr>
        <w:jc w:val="both"/>
        <w:rPr>
          <w:rFonts w:ascii="Cambria" w:hAnsi="Cambria"/>
          <w:b/>
          <w:kern w:val="24"/>
        </w:rPr>
      </w:pPr>
      <w:r w:rsidRPr="005F2306">
        <w:rPr>
          <w:rFonts w:ascii="Cambria" w:hAnsi="Cambria"/>
        </w:rPr>
        <w:t>- per tutte le classi</w:t>
      </w:r>
      <w:r>
        <w:rPr>
          <w:rFonts w:ascii="Cambria" w:hAnsi="Cambria"/>
        </w:rPr>
        <w:t xml:space="preserve"> prime </w:t>
      </w:r>
      <w:r w:rsidRPr="005F2306">
        <w:rPr>
          <w:rFonts w:ascii="Cambria" w:hAnsi="Cambria"/>
        </w:rPr>
        <w:t xml:space="preserve">dal giorno </w:t>
      </w:r>
      <w:r w:rsidRPr="005F2306">
        <w:rPr>
          <w:rFonts w:ascii="Cambria" w:hAnsi="Cambria"/>
          <w:b/>
          <w:kern w:val="24"/>
        </w:rPr>
        <w:t xml:space="preserve">Lunedì </w:t>
      </w:r>
      <w:r>
        <w:rPr>
          <w:rFonts w:ascii="Cambria" w:hAnsi="Cambria"/>
          <w:b/>
          <w:kern w:val="24"/>
        </w:rPr>
        <w:t>3</w:t>
      </w:r>
      <w:r w:rsidRPr="005F2306">
        <w:rPr>
          <w:rFonts w:ascii="Cambria" w:hAnsi="Cambria"/>
          <w:b/>
          <w:kern w:val="24"/>
        </w:rPr>
        <w:t>0</w:t>
      </w:r>
      <w:r>
        <w:rPr>
          <w:rFonts w:ascii="Cambria" w:hAnsi="Cambria"/>
          <w:b/>
          <w:kern w:val="24"/>
        </w:rPr>
        <w:t xml:space="preserve"> Settembr</w:t>
      </w:r>
      <w:r w:rsidRPr="005F2306">
        <w:rPr>
          <w:rFonts w:ascii="Cambria" w:hAnsi="Cambria"/>
          <w:b/>
          <w:kern w:val="24"/>
        </w:rPr>
        <w:t>e 201</w:t>
      </w:r>
      <w:r>
        <w:rPr>
          <w:rFonts w:ascii="Cambria" w:hAnsi="Cambria"/>
          <w:b/>
          <w:kern w:val="24"/>
        </w:rPr>
        <w:t>9</w:t>
      </w:r>
    </w:p>
    <w:p w:rsidR="00181BD8" w:rsidRDefault="00181BD8" w:rsidP="005F2306">
      <w:pPr>
        <w:jc w:val="both"/>
        <w:rPr>
          <w:rFonts w:ascii="Cambria" w:hAnsi="Cambria"/>
        </w:rPr>
      </w:pPr>
    </w:p>
    <w:p w:rsidR="00181BD8" w:rsidRPr="005F2306" w:rsidRDefault="00181BD8" w:rsidP="005F2306">
      <w:pPr>
        <w:jc w:val="both"/>
        <w:rPr>
          <w:rFonts w:ascii="Cambria" w:hAnsi="Cambria"/>
        </w:rPr>
      </w:pPr>
      <w:r w:rsidRPr="005F2306">
        <w:rPr>
          <w:rFonts w:ascii="Cambria" w:hAnsi="Cambria"/>
        </w:rPr>
        <w:t xml:space="preserve">- per gli alunni che usufruiscono del servizio mensa in orario eccedente all’orario scolastico </w:t>
      </w:r>
    </w:p>
    <w:p w:rsidR="00181BD8" w:rsidRPr="005F2306" w:rsidRDefault="00181BD8" w:rsidP="005F2306">
      <w:pPr>
        <w:jc w:val="both"/>
        <w:rPr>
          <w:rFonts w:ascii="Cambria" w:hAnsi="Cambria"/>
          <w:b/>
          <w:kern w:val="24"/>
        </w:rPr>
      </w:pPr>
      <w:r w:rsidRPr="005F2306">
        <w:rPr>
          <w:rFonts w:ascii="Cambria" w:hAnsi="Cambria"/>
        </w:rPr>
        <w:t xml:space="preserve">  della   classe di appartenenza  dal giorno </w:t>
      </w:r>
      <w:r w:rsidRPr="005F2306">
        <w:rPr>
          <w:rFonts w:ascii="Cambria" w:hAnsi="Cambria"/>
          <w:b/>
          <w:kern w:val="24"/>
        </w:rPr>
        <w:t xml:space="preserve">Lunedì </w:t>
      </w:r>
      <w:r>
        <w:rPr>
          <w:rFonts w:ascii="Cambria" w:hAnsi="Cambria"/>
          <w:b/>
          <w:kern w:val="24"/>
        </w:rPr>
        <w:t>3</w:t>
      </w:r>
      <w:r w:rsidRPr="005F2306">
        <w:rPr>
          <w:rFonts w:ascii="Cambria" w:hAnsi="Cambria"/>
          <w:b/>
          <w:kern w:val="24"/>
        </w:rPr>
        <w:t xml:space="preserve">0 </w:t>
      </w:r>
      <w:r>
        <w:rPr>
          <w:rFonts w:ascii="Cambria" w:hAnsi="Cambria"/>
          <w:b/>
          <w:kern w:val="24"/>
        </w:rPr>
        <w:t>Settemb</w:t>
      </w:r>
      <w:r w:rsidRPr="005F2306">
        <w:rPr>
          <w:rFonts w:ascii="Cambria" w:hAnsi="Cambria"/>
          <w:b/>
          <w:kern w:val="24"/>
        </w:rPr>
        <w:t>re 201</w:t>
      </w:r>
      <w:r>
        <w:rPr>
          <w:rFonts w:ascii="Cambria" w:hAnsi="Cambria"/>
          <w:b/>
          <w:kern w:val="24"/>
        </w:rPr>
        <w:t>9</w:t>
      </w:r>
    </w:p>
    <w:p w:rsidR="00181BD8" w:rsidRPr="005F2306" w:rsidRDefault="00181BD8" w:rsidP="005F2306">
      <w:pPr>
        <w:jc w:val="both"/>
        <w:rPr>
          <w:rFonts w:ascii="Cambria" w:hAnsi="Cambria"/>
        </w:rPr>
      </w:pPr>
    </w:p>
    <w:p w:rsidR="00181BD8" w:rsidRPr="005F2306" w:rsidRDefault="00181BD8" w:rsidP="005F2306">
      <w:pPr>
        <w:jc w:val="both"/>
        <w:rPr>
          <w:rFonts w:ascii="Cambria" w:hAnsi="Cambria"/>
          <w:kern w:val="24"/>
          <w:u w:val="single"/>
        </w:rPr>
      </w:pPr>
      <w:r w:rsidRPr="005F2306">
        <w:rPr>
          <w:rFonts w:ascii="Cambria" w:hAnsi="Cambria"/>
        </w:rPr>
        <w:t xml:space="preserve">- per tutte le classi </w:t>
      </w:r>
      <w:r>
        <w:rPr>
          <w:rFonts w:ascii="Cambria" w:hAnsi="Cambria"/>
        </w:rPr>
        <w:t>2^</w:t>
      </w:r>
      <w:r w:rsidRPr="005F2306">
        <w:rPr>
          <w:rFonts w:ascii="Cambria" w:hAnsi="Cambria"/>
        </w:rPr>
        <w:t>,</w:t>
      </w:r>
      <w:r>
        <w:rPr>
          <w:rFonts w:ascii="Cambria" w:hAnsi="Cambria"/>
        </w:rPr>
        <w:t xml:space="preserve"> 3^</w:t>
      </w:r>
      <w:r w:rsidRPr="005F2306">
        <w:rPr>
          <w:rFonts w:ascii="Cambria" w:hAnsi="Cambria"/>
        </w:rPr>
        <w:t xml:space="preserve">, </w:t>
      </w:r>
      <w:r>
        <w:rPr>
          <w:rFonts w:ascii="Cambria" w:hAnsi="Cambria"/>
        </w:rPr>
        <w:t>4^</w:t>
      </w:r>
      <w:r w:rsidRPr="005F2306">
        <w:rPr>
          <w:rFonts w:ascii="Cambria" w:hAnsi="Cambria"/>
        </w:rPr>
        <w:t xml:space="preserve"> e </w:t>
      </w:r>
      <w:r>
        <w:rPr>
          <w:rFonts w:ascii="Cambria" w:hAnsi="Cambria"/>
        </w:rPr>
        <w:t>5^</w:t>
      </w:r>
      <w:r w:rsidRPr="005F2306">
        <w:rPr>
          <w:rFonts w:ascii="Cambria" w:hAnsi="Cambria"/>
        </w:rPr>
        <w:t xml:space="preserve"> dal giorno </w:t>
      </w:r>
      <w:r>
        <w:rPr>
          <w:rFonts w:ascii="Cambria" w:hAnsi="Cambria"/>
          <w:b/>
          <w:kern w:val="24"/>
        </w:rPr>
        <w:t>Lunedì  23</w:t>
      </w:r>
      <w:r w:rsidRPr="005F2306">
        <w:rPr>
          <w:rFonts w:ascii="Cambria" w:hAnsi="Cambria"/>
          <w:b/>
          <w:kern w:val="24"/>
        </w:rPr>
        <w:t xml:space="preserve"> Settembre 201</w:t>
      </w:r>
      <w:r>
        <w:rPr>
          <w:rFonts w:ascii="Cambria" w:hAnsi="Cambria"/>
          <w:b/>
          <w:kern w:val="24"/>
        </w:rPr>
        <w:t>9</w:t>
      </w:r>
      <w:r w:rsidRPr="005F2306">
        <w:rPr>
          <w:rFonts w:ascii="Cambria" w:hAnsi="Cambria"/>
        </w:rPr>
        <w:t xml:space="preserve"> </w:t>
      </w:r>
      <w:r>
        <w:rPr>
          <w:rFonts w:ascii="Cambria" w:hAnsi="Cambria"/>
        </w:rPr>
        <w:t xml:space="preserve"> </w:t>
      </w:r>
      <w:r>
        <w:rPr>
          <w:rFonts w:ascii="Cambria" w:hAnsi="Cambria"/>
          <w:kern w:val="24"/>
          <w:u w:val="single"/>
        </w:rPr>
        <w:t>a condizione che in data 16</w:t>
      </w:r>
      <w:r w:rsidRPr="005F2306">
        <w:rPr>
          <w:rFonts w:ascii="Cambria" w:hAnsi="Cambria"/>
          <w:kern w:val="24"/>
          <w:u w:val="single"/>
        </w:rPr>
        <w:t>/09/201</w:t>
      </w:r>
      <w:r>
        <w:rPr>
          <w:rFonts w:ascii="Cambria" w:hAnsi="Cambria"/>
          <w:kern w:val="24"/>
          <w:u w:val="single"/>
        </w:rPr>
        <w:t>9</w:t>
      </w:r>
      <w:r w:rsidRPr="005F2306">
        <w:rPr>
          <w:rFonts w:ascii="Cambria" w:hAnsi="Cambria"/>
          <w:kern w:val="24"/>
          <w:u w:val="single"/>
        </w:rPr>
        <w:t xml:space="preserve"> risulti completo l’organico dei docenti in servizio nelle scuole primarie del Circolo. In caso contrario il servizio di refezione scolastica anche per tali classi avrà inizio </w:t>
      </w:r>
      <w:r>
        <w:rPr>
          <w:rFonts w:ascii="Cambria" w:hAnsi="Cambria"/>
          <w:kern w:val="24"/>
          <w:u w:val="single"/>
        </w:rPr>
        <w:t>L</w:t>
      </w:r>
      <w:r w:rsidRPr="005F2306">
        <w:rPr>
          <w:rFonts w:ascii="Cambria" w:hAnsi="Cambria"/>
          <w:kern w:val="24"/>
          <w:u w:val="single"/>
        </w:rPr>
        <w:t xml:space="preserve">unedì </w:t>
      </w:r>
      <w:r>
        <w:rPr>
          <w:rFonts w:ascii="Cambria" w:hAnsi="Cambria"/>
          <w:kern w:val="24"/>
          <w:u w:val="single"/>
        </w:rPr>
        <w:t>3</w:t>
      </w:r>
      <w:r w:rsidRPr="005F2306">
        <w:rPr>
          <w:rFonts w:ascii="Cambria" w:hAnsi="Cambria"/>
          <w:kern w:val="24"/>
          <w:u w:val="single"/>
        </w:rPr>
        <w:t>0</w:t>
      </w:r>
      <w:r>
        <w:rPr>
          <w:rFonts w:ascii="Cambria" w:hAnsi="Cambria"/>
          <w:kern w:val="24"/>
          <w:u w:val="single"/>
        </w:rPr>
        <w:t xml:space="preserve"> Settembre 2019.</w:t>
      </w:r>
    </w:p>
    <w:p w:rsidR="00041B62" w:rsidRDefault="00041B62">
      <w:pPr>
        <w:overflowPunct/>
        <w:autoSpaceDE/>
        <w:autoSpaceDN/>
        <w:adjustRightInd/>
        <w:textAlignment w:val="auto"/>
        <w:rPr>
          <w:rFonts w:ascii="Cambria" w:hAnsi="Cambria"/>
        </w:rPr>
      </w:pPr>
      <w:r>
        <w:rPr>
          <w:rFonts w:ascii="Cambria" w:hAnsi="Cambria"/>
        </w:rPr>
        <w:br w:type="page"/>
      </w:r>
    </w:p>
    <w:p w:rsidR="00181BD8" w:rsidRDefault="00181BD8" w:rsidP="005F2306">
      <w:pPr>
        <w:jc w:val="both"/>
        <w:rPr>
          <w:rFonts w:ascii="Cambria" w:hAnsi="Cambria"/>
        </w:rPr>
      </w:pPr>
      <w:r w:rsidRPr="005F2306">
        <w:rPr>
          <w:rFonts w:ascii="Cambria" w:hAnsi="Cambria"/>
        </w:rPr>
        <w:lastRenderedPageBreak/>
        <w:t>Pertanto dal 1</w:t>
      </w:r>
      <w:r>
        <w:rPr>
          <w:rFonts w:ascii="Cambria" w:hAnsi="Cambria"/>
        </w:rPr>
        <w:t>6/09/2019</w:t>
      </w:r>
      <w:r w:rsidRPr="005F2306">
        <w:rPr>
          <w:rFonts w:ascii="Cambria" w:hAnsi="Cambria"/>
        </w:rPr>
        <w:t xml:space="preserve"> ai giorni di avvio del servizio di refezione scolastica sopra indicati, le lezioni si svolgeranno </w:t>
      </w:r>
      <w:r w:rsidRPr="005F2306">
        <w:rPr>
          <w:rFonts w:ascii="Cambria" w:hAnsi="Cambria"/>
          <w:kern w:val="24"/>
          <w:u w:val="single"/>
        </w:rPr>
        <w:t>nel solo orario antimeridiano senza servizio di refezione scolastica</w:t>
      </w:r>
      <w:r w:rsidRPr="005F2306">
        <w:rPr>
          <w:rFonts w:ascii="Cambria" w:hAnsi="Cambria"/>
        </w:rPr>
        <w:t xml:space="preserve"> secondo il seguente orario:</w:t>
      </w:r>
    </w:p>
    <w:p w:rsidR="00181BD8" w:rsidRPr="005F2306" w:rsidRDefault="00181BD8" w:rsidP="005F2306">
      <w:pPr>
        <w:jc w:val="both"/>
        <w:rPr>
          <w:rFonts w:ascii="Cambria" w:hAnsi="Cambria"/>
        </w:rPr>
      </w:pPr>
    </w:p>
    <w:p w:rsidR="00181BD8" w:rsidRDefault="00181BD8" w:rsidP="005F2306">
      <w:pPr>
        <w:ind w:firstLine="4"/>
        <w:jc w:val="center"/>
        <w:rPr>
          <w:rFonts w:ascii="Cambria" w:hAnsi="Cambria"/>
          <w:b/>
        </w:rPr>
      </w:pPr>
      <w:r w:rsidRPr="005F2306">
        <w:rPr>
          <w:rFonts w:ascii="Cambria" w:hAnsi="Cambria"/>
          <w:b/>
        </w:rPr>
        <w:t>“G. B. CASTI”</w:t>
      </w:r>
    </w:p>
    <w:p w:rsidR="00181BD8" w:rsidRPr="005F2306" w:rsidRDefault="00181BD8" w:rsidP="005F2306">
      <w:pPr>
        <w:ind w:firstLine="4"/>
        <w:jc w:val="center"/>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102"/>
        <w:gridCol w:w="7301"/>
      </w:tblGrid>
      <w:tr w:rsidR="00181BD8" w:rsidRPr="005F2306" w:rsidTr="00F80B43">
        <w:tc>
          <w:tcPr>
            <w:tcW w:w="848" w:type="dxa"/>
          </w:tcPr>
          <w:p w:rsidR="00181BD8" w:rsidRPr="005F2306" w:rsidRDefault="00181BD8" w:rsidP="005F2306">
            <w:pPr>
              <w:widowControl w:val="0"/>
              <w:jc w:val="center"/>
              <w:rPr>
                <w:rFonts w:ascii="Cambria" w:hAnsi="Cambria"/>
                <w:b/>
              </w:rPr>
            </w:pPr>
            <w:r w:rsidRPr="005F2306">
              <w:rPr>
                <w:rFonts w:ascii="Cambria" w:hAnsi="Cambria"/>
                <w:b/>
              </w:rPr>
              <w:t>Corso</w:t>
            </w:r>
          </w:p>
        </w:tc>
        <w:tc>
          <w:tcPr>
            <w:tcW w:w="2138" w:type="dxa"/>
          </w:tcPr>
          <w:p w:rsidR="00181BD8" w:rsidRPr="005F2306" w:rsidRDefault="00181BD8" w:rsidP="005F2306">
            <w:pPr>
              <w:widowControl w:val="0"/>
              <w:jc w:val="center"/>
              <w:rPr>
                <w:rFonts w:ascii="Cambria" w:hAnsi="Cambria"/>
                <w:b/>
              </w:rPr>
            </w:pPr>
            <w:r w:rsidRPr="005F2306">
              <w:rPr>
                <w:rFonts w:ascii="Cambria" w:hAnsi="Cambria"/>
                <w:b/>
              </w:rPr>
              <w:t>Classe</w:t>
            </w:r>
          </w:p>
        </w:tc>
        <w:tc>
          <w:tcPr>
            <w:tcW w:w="7491" w:type="dxa"/>
          </w:tcPr>
          <w:p w:rsidR="00181BD8" w:rsidRPr="005F2306" w:rsidRDefault="00181BD8" w:rsidP="005F2306">
            <w:pPr>
              <w:widowControl w:val="0"/>
              <w:jc w:val="center"/>
              <w:rPr>
                <w:rFonts w:ascii="Cambria" w:hAnsi="Cambria"/>
                <w:b/>
              </w:rPr>
            </w:pPr>
            <w:r w:rsidRPr="005F2306">
              <w:rPr>
                <w:rFonts w:ascii="Cambria" w:hAnsi="Cambria"/>
                <w:b/>
              </w:rPr>
              <w:t>Orario</w:t>
            </w:r>
          </w:p>
        </w:tc>
      </w:tr>
      <w:tr w:rsidR="00181BD8" w:rsidRPr="005F2306" w:rsidTr="00F80B43">
        <w:tc>
          <w:tcPr>
            <w:tcW w:w="848" w:type="dxa"/>
          </w:tcPr>
          <w:p w:rsidR="00181BD8" w:rsidRPr="005F2306" w:rsidRDefault="00181BD8" w:rsidP="005F2306">
            <w:pPr>
              <w:widowControl w:val="0"/>
              <w:jc w:val="center"/>
              <w:rPr>
                <w:rFonts w:ascii="Cambria" w:hAnsi="Cambria"/>
                <w:b/>
              </w:rPr>
            </w:pPr>
            <w:r w:rsidRPr="005F2306">
              <w:rPr>
                <w:rFonts w:ascii="Cambria" w:hAnsi="Cambria"/>
                <w:b/>
              </w:rPr>
              <w:t>A</w:t>
            </w:r>
          </w:p>
        </w:tc>
        <w:tc>
          <w:tcPr>
            <w:tcW w:w="2138" w:type="dxa"/>
          </w:tcPr>
          <w:p w:rsidR="00181BD8" w:rsidRPr="005F2306" w:rsidRDefault="00181BD8" w:rsidP="005F2306">
            <w:pPr>
              <w:widowControl w:val="0"/>
              <w:rPr>
                <w:rFonts w:ascii="Cambria" w:hAnsi="Cambria"/>
              </w:rPr>
            </w:pPr>
            <w:r w:rsidRPr="005F2306">
              <w:rPr>
                <w:rFonts w:ascii="Cambria" w:hAnsi="Cambria"/>
              </w:rPr>
              <w:t>1^, 2^, 3^, 4^ e 5^</w:t>
            </w:r>
          </w:p>
        </w:tc>
        <w:tc>
          <w:tcPr>
            <w:tcW w:w="7491" w:type="dxa"/>
          </w:tcPr>
          <w:p w:rsidR="00181BD8" w:rsidRPr="005F2306" w:rsidRDefault="00181BD8" w:rsidP="005F2306">
            <w:pPr>
              <w:widowControl w:val="0"/>
              <w:rPr>
                <w:rFonts w:ascii="Cambria" w:hAnsi="Cambria"/>
                <w:b/>
              </w:rPr>
            </w:pPr>
            <w:r w:rsidRPr="005F2306">
              <w:rPr>
                <w:rFonts w:ascii="Cambria" w:hAnsi="Cambria"/>
              </w:rPr>
              <w:t>08:00 – 13:00 dal Lunedì al Venerdì</w:t>
            </w:r>
          </w:p>
        </w:tc>
      </w:tr>
      <w:tr w:rsidR="00181BD8" w:rsidRPr="005F2306" w:rsidTr="00F80B43">
        <w:tc>
          <w:tcPr>
            <w:tcW w:w="848" w:type="dxa"/>
          </w:tcPr>
          <w:p w:rsidR="00181BD8" w:rsidRPr="005F2306" w:rsidRDefault="00181BD8" w:rsidP="005F2306">
            <w:pPr>
              <w:widowControl w:val="0"/>
              <w:jc w:val="center"/>
              <w:rPr>
                <w:rFonts w:ascii="Cambria" w:hAnsi="Cambria"/>
                <w:b/>
              </w:rPr>
            </w:pPr>
            <w:r w:rsidRPr="005F2306">
              <w:rPr>
                <w:rFonts w:ascii="Cambria" w:hAnsi="Cambria"/>
                <w:b/>
              </w:rPr>
              <w:t>B</w:t>
            </w:r>
          </w:p>
        </w:tc>
        <w:tc>
          <w:tcPr>
            <w:tcW w:w="2138" w:type="dxa"/>
          </w:tcPr>
          <w:p w:rsidR="00181BD8" w:rsidRPr="005F2306" w:rsidRDefault="00181BD8" w:rsidP="005F2306">
            <w:pPr>
              <w:widowControl w:val="0"/>
              <w:rPr>
                <w:rFonts w:ascii="Cambria" w:hAnsi="Cambria"/>
              </w:rPr>
            </w:pPr>
            <w:r w:rsidRPr="005F2306">
              <w:rPr>
                <w:rFonts w:ascii="Cambria" w:hAnsi="Cambria"/>
              </w:rPr>
              <w:t>1^, 2^, 3^, 4^ e 5^</w:t>
            </w:r>
          </w:p>
        </w:tc>
        <w:tc>
          <w:tcPr>
            <w:tcW w:w="7491" w:type="dxa"/>
          </w:tcPr>
          <w:p w:rsidR="00181BD8" w:rsidRPr="005F2306" w:rsidRDefault="00181BD8" w:rsidP="005F2306">
            <w:pPr>
              <w:widowControl w:val="0"/>
              <w:rPr>
                <w:rFonts w:ascii="Cambria" w:hAnsi="Cambria"/>
                <w:b/>
              </w:rPr>
            </w:pPr>
            <w:r w:rsidRPr="005F2306">
              <w:rPr>
                <w:rFonts w:ascii="Cambria" w:hAnsi="Cambria"/>
              </w:rPr>
              <w:t>08:00 – 13:00</w:t>
            </w:r>
            <w:r w:rsidRPr="005F2306">
              <w:rPr>
                <w:rFonts w:ascii="Cambria" w:hAnsi="Cambria"/>
              </w:rPr>
              <w:tab/>
              <w:t xml:space="preserve"> dal Lunedì al Venerdì</w:t>
            </w:r>
          </w:p>
        </w:tc>
      </w:tr>
      <w:tr w:rsidR="00181BD8" w:rsidRPr="005F2306" w:rsidTr="00F80B43">
        <w:tc>
          <w:tcPr>
            <w:tcW w:w="848" w:type="dxa"/>
          </w:tcPr>
          <w:p w:rsidR="00181BD8" w:rsidRPr="005F2306" w:rsidRDefault="00181BD8" w:rsidP="005F2306">
            <w:pPr>
              <w:widowControl w:val="0"/>
              <w:jc w:val="center"/>
              <w:rPr>
                <w:rFonts w:ascii="Cambria" w:hAnsi="Cambria"/>
                <w:b/>
              </w:rPr>
            </w:pPr>
            <w:r w:rsidRPr="005F2306">
              <w:rPr>
                <w:rFonts w:ascii="Cambria" w:hAnsi="Cambria"/>
                <w:b/>
              </w:rPr>
              <w:t>C</w:t>
            </w:r>
          </w:p>
        </w:tc>
        <w:tc>
          <w:tcPr>
            <w:tcW w:w="2138" w:type="dxa"/>
          </w:tcPr>
          <w:p w:rsidR="00181BD8" w:rsidRPr="005F2306" w:rsidRDefault="00181BD8" w:rsidP="005F2306">
            <w:pPr>
              <w:widowControl w:val="0"/>
              <w:rPr>
                <w:rFonts w:ascii="Cambria" w:hAnsi="Cambria"/>
              </w:rPr>
            </w:pPr>
            <w:r w:rsidRPr="005F2306">
              <w:rPr>
                <w:rFonts w:ascii="Cambria" w:hAnsi="Cambria"/>
              </w:rPr>
              <w:t>1^, 2^, 3^, 4^ e 5^</w:t>
            </w:r>
          </w:p>
        </w:tc>
        <w:tc>
          <w:tcPr>
            <w:tcW w:w="7491" w:type="dxa"/>
          </w:tcPr>
          <w:p w:rsidR="00181BD8" w:rsidRPr="005F2306" w:rsidRDefault="00181BD8" w:rsidP="005F2306">
            <w:pPr>
              <w:widowControl w:val="0"/>
              <w:rPr>
                <w:rFonts w:ascii="Cambria" w:hAnsi="Cambria"/>
                <w:b/>
              </w:rPr>
            </w:pPr>
            <w:r w:rsidRPr="005F2306">
              <w:rPr>
                <w:rFonts w:ascii="Cambria" w:hAnsi="Cambria"/>
              </w:rPr>
              <w:t>08:00 – 13:00</w:t>
            </w:r>
            <w:r w:rsidRPr="005F2306">
              <w:rPr>
                <w:rFonts w:ascii="Cambria" w:hAnsi="Cambria"/>
              </w:rPr>
              <w:tab/>
              <w:t xml:space="preserve"> dal Lunedì al Venerdì</w:t>
            </w:r>
          </w:p>
        </w:tc>
      </w:tr>
    </w:tbl>
    <w:p w:rsidR="00181BD8" w:rsidRDefault="00181BD8" w:rsidP="00041B62">
      <w:pPr>
        <w:ind w:firstLine="4"/>
        <w:jc w:val="center"/>
        <w:rPr>
          <w:rFonts w:ascii="Cambria" w:hAnsi="Cambria"/>
          <w:b/>
        </w:rPr>
      </w:pPr>
    </w:p>
    <w:p w:rsidR="00181BD8" w:rsidRDefault="00181BD8" w:rsidP="005F2306">
      <w:pPr>
        <w:ind w:firstLine="4"/>
        <w:jc w:val="center"/>
        <w:rPr>
          <w:rFonts w:ascii="Cambria" w:hAnsi="Cambria"/>
          <w:b/>
        </w:rPr>
      </w:pPr>
      <w:r w:rsidRPr="005F2306">
        <w:rPr>
          <w:rFonts w:ascii="Cambria" w:hAnsi="Cambria"/>
          <w:b/>
        </w:rPr>
        <w:t>“G. RODARI”</w:t>
      </w:r>
    </w:p>
    <w:p w:rsidR="00181BD8" w:rsidRPr="005F2306" w:rsidRDefault="00181BD8" w:rsidP="005F2306">
      <w:pPr>
        <w:ind w:firstLine="4"/>
        <w:jc w:val="center"/>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102"/>
        <w:gridCol w:w="7301"/>
      </w:tblGrid>
      <w:tr w:rsidR="00181BD8" w:rsidRPr="005F2306" w:rsidTr="00F80B43">
        <w:tc>
          <w:tcPr>
            <w:tcW w:w="848" w:type="dxa"/>
          </w:tcPr>
          <w:p w:rsidR="00181BD8" w:rsidRPr="005F2306" w:rsidRDefault="00181BD8" w:rsidP="005F2306">
            <w:pPr>
              <w:widowControl w:val="0"/>
              <w:jc w:val="center"/>
              <w:rPr>
                <w:rFonts w:ascii="Cambria" w:hAnsi="Cambria"/>
                <w:b/>
              </w:rPr>
            </w:pPr>
            <w:r w:rsidRPr="005F2306">
              <w:rPr>
                <w:rFonts w:ascii="Cambria" w:hAnsi="Cambria"/>
                <w:b/>
              </w:rPr>
              <w:t>Corso</w:t>
            </w:r>
          </w:p>
        </w:tc>
        <w:tc>
          <w:tcPr>
            <w:tcW w:w="2138" w:type="dxa"/>
          </w:tcPr>
          <w:p w:rsidR="00181BD8" w:rsidRPr="005F2306" w:rsidRDefault="00181BD8" w:rsidP="005F2306">
            <w:pPr>
              <w:widowControl w:val="0"/>
              <w:jc w:val="center"/>
              <w:rPr>
                <w:rFonts w:ascii="Cambria" w:hAnsi="Cambria"/>
                <w:b/>
              </w:rPr>
            </w:pPr>
            <w:r w:rsidRPr="005F2306">
              <w:rPr>
                <w:rFonts w:ascii="Cambria" w:hAnsi="Cambria"/>
                <w:b/>
              </w:rPr>
              <w:t>Classe</w:t>
            </w:r>
          </w:p>
        </w:tc>
        <w:tc>
          <w:tcPr>
            <w:tcW w:w="7491" w:type="dxa"/>
          </w:tcPr>
          <w:p w:rsidR="00181BD8" w:rsidRPr="005F2306" w:rsidRDefault="00181BD8" w:rsidP="005F2306">
            <w:pPr>
              <w:widowControl w:val="0"/>
              <w:jc w:val="center"/>
              <w:rPr>
                <w:rFonts w:ascii="Cambria" w:hAnsi="Cambria"/>
                <w:b/>
              </w:rPr>
            </w:pPr>
            <w:r w:rsidRPr="005F2306">
              <w:rPr>
                <w:rFonts w:ascii="Cambria" w:hAnsi="Cambria"/>
                <w:b/>
              </w:rPr>
              <w:t>Orario</w:t>
            </w:r>
          </w:p>
        </w:tc>
      </w:tr>
      <w:tr w:rsidR="00181BD8" w:rsidRPr="005F2306" w:rsidTr="00F80B43">
        <w:tc>
          <w:tcPr>
            <w:tcW w:w="848" w:type="dxa"/>
          </w:tcPr>
          <w:p w:rsidR="00181BD8" w:rsidRPr="005F2306" w:rsidRDefault="00181BD8" w:rsidP="005F2306">
            <w:pPr>
              <w:widowControl w:val="0"/>
              <w:jc w:val="center"/>
              <w:rPr>
                <w:rFonts w:ascii="Cambria" w:hAnsi="Cambria"/>
                <w:b/>
              </w:rPr>
            </w:pPr>
            <w:r w:rsidRPr="005F2306">
              <w:rPr>
                <w:rFonts w:ascii="Cambria" w:hAnsi="Cambria"/>
                <w:b/>
              </w:rPr>
              <w:t>A</w:t>
            </w:r>
          </w:p>
        </w:tc>
        <w:tc>
          <w:tcPr>
            <w:tcW w:w="2138" w:type="dxa"/>
          </w:tcPr>
          <w:p w:rsidR="00181BD8" w:rsidRPr="005F2306" w:rsidRDefault="00181BD8" w:rsidP="005F2306">
            <w:pPr>
              <w:widowControl w:val="0"/>
              <w:rPr>
                <w:rFonts w:ascii="Cambria" w:hAnsi="Cambria"/>
              </w:rPr>
            </w:pPr>
            <w:r w:rsidRPr="005F2306">
              <w:rPr>
                <w:rFonts w:ascii="Cambria" w:hAnsi="Cambria"/>
              </w:rPr>
              <w:t xml:space="preserve">1^, 2^, 3^, 4^ e 5^  </w:t>
            </w:r>
          </w:p>
        </w:tc>
        <w:tc>
          <w:tcPr>
            <w:tcW w:w="7491" w:type="dxa"/>
          </w:tcPr>
          <w:p w:rsidR="00181BD8" w:rsidRPr="005F2306" w:rsidRDefault="00181BD8" w:rsidP="005F2306">
            <w:pPr>
              <w:widowControl w:val="0"/>
              <w:rPr>
                <w:rFonts w:ascii="Cambria" w:hAnsi="Cambria"/>
                <w:b/>
              </w:rPr>
            </w:pPr>
            <w:r w:rsidRPr="005F2306">
              <w:rPr>
                <w:rFonts w:ascii="Cambria" w:hAnsi="Cambria"/>
              </w:rPr>
              <w:t>08:10 – 13:10</w:t>
            </w:r>
            <w:r w:rsidRPr="005F2306">
              <w:rPr>
                <w:rFonts w:ascii="Cambria" w:hAnsi="Cambria"/>
              </w:rPr>
              <w:tab/>
              <w:t xml:space="preserve"> dal Lunedì al Venerdì</w:t>
            </w:r>
          </w:p>
        </w:tc>
      </w:tr>
      <w:tr w:rsidR="00181BD8" w:rsidRPr="005F2306" w:rsidTr="00F80B43">
        <w:tc>
          <w:tcPr>
            <w:tcW w:w="848" w:type="dxa"/>
          </w:tcPr>
          <w:p w:rsidR="00181BD8" w:rsidRPr="005F2306" w:rsidRDefault="00181BD8" w:rsidP="005F2306">
            <w:pPr>
              <w:widowControl w:val="0"/>
              <w:jc w:val="center"/>
              <w:rPr>
                <w:rFonts w:ascii="Cambria" w:hAnsi="Cambria"/>
                <w:b/>
              </w:rPr>
            </w:pPr>
            <w:r w:rsidRPr="005F2306">
              <w:rPr>
                <w:rFonts w:ascii="Cambria" w:hAnsi="Cambria"/>
                <w:b/>
              </w:rPr>
              <w:t>B</w:t>
            </w:r>
          </w:p>
        </w:tc>
        <w:tc>
          <w:tcPr>
            <w:tcW w:w="2138" w:type="dxa"/>
          </w:tcPr>
          <w:p w:rsidR="00181BD8" w:rsidRPr="005F2306" w:rsidRDefault="00181BD8" w:rsidP="005F2306">
            <w:pPr>
              <w:widowControl w:val="0"/>
              <w:rPr>
                <w:rFonts w:ascii="Cambria" w:hAnsi="Cambria"/>
              </w:rPr>
            </w:pPr>
            <w:r>
              <w:rPr>
                <w:rFonts w:ascii="Cambria" w:hAnsi="Cambria"/>
              </w:rPr>
              <w:t>1^, 2^, 3^, 4^ e</w:t>
            </w:r>
            <w:r w:rsidRPr="005F2306">
              <w:rPr>
                <w:rFonts w:ascii="Cambria" w:hAnsi="Cambria"/>
              </w:rPr>
              <w:t xml:space="preserve"> 5^</w:t>
            </w:r>
          </w:p>
        </w:tc>
        <w:tc>
          <w:tcPr>
            <w:tcW w:w="7491" w:type="dxa"/>
          </w:tcPr>
          <w:p w:rsidR="00181BD8" w:rsidRPr="005F2306" w:rsidRDefault="00181BD8" w:rsidP="005F2306">
            <w:pPr>
              <w:widowControl w:val="0"/>
              <w:rPr>
                <w:rFonts w:ascii="Cambria" w:hAnsi="Cambria"/>
                <w:b/>
              </w:rPr>
            </w:pPr>
            <w:r w:rsidRPr="005F2306">
              <w:rPr>
                <w:rFonts w:ascii="Cambria" w:hAnsi="Cambria"/>
              </w:rPr>
              <w:t>08:10 – 13:10</w:t>
            </w:r>
            <w:r w:rsidRPr="005F2306">
              <w:rPr>
                <w:rFonts w:ascii="Cambria" w:hAnsi="Cambria"/>
              </w:rPr>
              <w:tab/>
              <w:t xml:space="preserve"> dal Lunedì al Venerdì</w:t>
            </w:r>
          </w:p>
        </w:tc>
      </w:tr>
    </w:tbl>
    <w:p w:rsidR="00181BD8" w:rsidRDefault="00181BD8" w:rsidP="005F2306">
      <w:pPr>
        <w:ind w:firstLine="3"/>
        <w:jc w:val="center"/>
        <w:rPr>
          <w:rFonts w:ascii="Cambria" w:hAnsi="Cambria"/>
          <w:b/>
        </w:rPr>
      </w:pPr>
    </w:p>
    <w:p w:rsidR="00181BD8" w:rsidRDefault="00181BD8" w:rsidP="005F2306">
      <w:pPr>
        <w:ind w:firstLine="3"/>
        <w:jc w:val="center"/>
        <w:rPr>
          <w:rFonts w:ascii="Cambria" w:hAnsi="Cambria"/>
          <w:b/>
        </w:rPr>
      </w:pPr>
      <w:r>
        <w:rPr>
          <w:rFonts w:ascii="Cambria" w:hAnsi="Cambria"/>
          <w:b/>
        </w:rPr>
        <w:t xml:space="preserve">“VILLAGGIO </w:t>
      </w:r>
      <w:r w:rsidR="00041B62">
        <w:rPr>
          <w:rFonts w:ascii="Cambria" w:hAnsi="Cambria"/>
          <w:b/>
        </w:rPr>
        <w:t xml:space="preserve">I </w:t>
      </w:r>
      <w:r w:rsidR="00041B62" w:rsidRPr="005F2306">
        <w:rPr>
          <w:rFonts w:ascii="Cambria" w:hAnsi="Cambria"/>
          <w:b/>
        </w:rPr>
        <w:t>MAGGIO</w:t>
      </w:r>
      <w:r w:rsidRPr="005F2306">
        <w:rPr>
          <w:rFonts w:ascii="Cambria" w:hAnsi="Cambria"/>
          <w:b/>
        </w:rPr>
        <w:t>”</w:t>
      </w:r>
    </w:p>
    <w:p w:rsidR="00181BD8" w:rsidRPr="005F2306" w:rsidRDefault="00181BD8" w:rsidP="005F2306">
      <w:pPr>
        <w:ind w:firstLine="3"/>
        <w:jc w:val="center"/>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450"/>
        <w:gridCol w:w="6953"/>
      </w:tblGrid>
      <w:tr w:rsidR="00181BD8" w:rsidRPr="005F2306" w:rsidTr="00F80B43">
        <w:tc>
          <w:tcPr>
            <w:tcW w:w="848" w:type="dxa"/>
          </w:tcPr>
          <w:p w:rsidR="00181BD8" w:rsidRPr="005F2306" w:rsidRDefault="00181BD8" w:rsidP="005F2306">
            <w:pPr>
              <w:widowControl w:val="0"/>
              <w:jc w:val="center"/>
              <w:rPr>
                <w:rFonts w:ascii="Cambria" w:hAnsi="Cambria"/>
                <w:b/>
              </w:rPr>
            </w:pPr>
            <w:r w:rsidRPr="005F2306">
              <w:rPr>
                <w:rFonts w:ascii="Cambria" w:hAnsi="Cambria"/>
                <w:b/>
              </w:rPr>
              <w:t>Corso</w:t>
            </w:r>
          </w:p>
        </w:tc>
        <w:tc>
          <w:tcPr>
            <w:tcW w:w="2497" w:type="dxa"/>
          </w:tcPr>
          <w:p w:rsidR="00181BD8" w:rsidRPr="005F2306" w:rsidRDefault="00181BD8" w:rsidP="005F2306">
            <w:pPr>
              <w:widowControl w:val="0"/>
              <w:jc w:val="center"/>
              <w:rPr>
                <w:rFonts w:ascii="Cambria" w:hAnsi="Cambria"/>
                <w:b/>
              </w:rPr>
            </w:pPr>
            <w:r w:rsidRPr="005F2306">
              <w:rPr>
                <w:rFonts w:ascii="Cambria" w:hAnsi="Cambria"/>
                <w:b/>
              </w:rPr>
              <w:t>Classe</w:t>
            </w:r>
          </w:p>
        </w:tc>
        <w:tc>
          <w:tcPr>
            <w:tcW w:w="7132" w:type="dxa"/>
          </w:tcPr>
          <w:p w:rsidR="00181BD8" w:rsidRPr="005F2306" w:rsidRDefault="00181BD8" w:rsidP="005F2306">
            <w:pPr>
              <w:widowControl w:val="0"/>
              <w:jc w:val="center"/>
              <w:rPr>
                <w:rFonts w:ascii="Cambria" w:hAnsi="Cambria"/>
                <w:b/>
              </w:rPr>
            </w:pPr>
            <w:r w:rsidRPr="005F2306">
              <w:rPr>
                <w:rFonts w:ascii="Cambria" w:hAnsi="Cambria"/>
                <w:b/>
              </w:rPr>
              <w:t>Orario</w:t>
            </w:r>
          </w:p>
        </w:tc>
      </w:tr>
      <w:tr w:rsidR="00181BD8" w:rsidRPr="005F2306" w:rsidTr="00F80B43">
        <w:tc>
          <w:tcPr>
            <w:tcW w:w="848" w:type="dxa"/>
          </w:tcPr>
          <w:p w:rsidR="00181BD8" w:rsidRPr="005F2306" w:rsidRDefault="00181BD8" w:rsidP="005F2306">
            <w:pPr>
              <w:widowControl w:val="0"/>
              <w:jc w:val="center"/>
              <w:rPr>
                <w:rFonts w:ascii="Cambria" w:hAnsi="Cambria"/>
                <w:b/>
              </w:rPr>
            </w:pPr>
            <w:r w:rsidRPr="005F2306">
              <w:rPr>
                <w:rFonts w:ascii="Cambria" w:hAnsi="Cambria"/>
                <w:b/>
              </w:rPr>
              <w:t>A</w:t>
            </w:r>
          </w:p>
        </w:tc>
        <w:tc>
          <w:tcPr>
            <w:tcW w:w="2497" w:type="dxa"/>
          </w:tcPr>
          <w:p w:rsidR="00181BD8" w:rsidRPr="005F2306" w:rsidRDefault="00181BD8" w:rsidP="005F2306">
            <w:pPr>
              <w:widowControl w:val="0"/>
              <w:rPr>
                <w:rFonts w:ascii="Cambria" w:hAnsi="Cambria"/>
              </w:rPr>
            </w:pPr>
            <w:r>
              <w:rPr>
                <w:rFonts w:ascii="Cambria" w:hAnsi="Cambria"/>
              </w:rPr>
              <w:t>1^, 2^,</w:t>
            </w:r>
            <w:r w:rsidRPr="005F2306">
              <w:rPr>
                <w:rFonts w:ascii="Cambria" w:hAnsi="Cambria"/>
              </w:rPr>
              <w:t xml:space="preserve"> 3^</w:t>
            </w:r>
            <w:r>
              <w:rPr>
                <w:rFonts w:ascii="Cambria" w:hAnsi="Cambria"/>
              </w:rPr>
              <w:t xml:space="preserve">, 4^ e 5^  </w:t>
            </w:r>
          </w:p>
        </w:tc>
        <w:tc>
          <w:tcPr>
            <w:tcW w:w="7132" w:type="dxa"/>
          </w:tcPr>
          <w:p w:rsidR="00181BD8" w:rsidRPr="005F2306" w:rsidRDefault="00181BD8" w:rsidP="005F2306">
            <w:pPr>
              <w:widowControl w:val="0"/>
              <w:rPr>
                <w:rFonts w:ascii="Cambria" w:hAnsi="Cambria"/>
                <w:b/>
              </w:rPr>
            </w:pPr>
            <w:r w:rsidRPr="005F2306">
              <w:rPr>
                <w:rFonts w:ascii="Cambria" w:hAnsi="Cambria"/>
              </w:rPr>
              <w:t>08:00 – 13:00</w:t>
            </w:r>
            <w:r w:rsidRPr="005F2306">
              <w:rPr>
                <w:rFonts w:ascii="Cambria" w:hAnsi="Cambria"/>
              </w:rPr>
              <w:tab/>
              <w:t xml:space="preserve"> dal Lunedì al Venerdì</w:t>
            </w:r>
          </w:p>
        </w:tc>
      </w:tr>
      <w:tr w:rsidR="00181BD8" w:rsidRPr="005F2306" w:rsidTr="00F80B43">
        <w:tc>
          <w:tcPr>
            <w:tcW w:w="848" w:type="dxa"/>
          </w:tcPr>
          <w:p w:rsidR="00181BD8" w:rsidRPr="005F2306" w:rsidRDefault="00181BD8" w:rsidP="005F2306">
            <w:pPr>
              <w:widowControl w:val="0"/>
              <w:jc w:val="center"/>
              <w:rPr>
                <w:rFonts w:ascii="Cambria" w:hAnsi="Cambria"/>
                <w:b/>
              </w:rPr>
            </w:pPr>
            <w:r w:rsidRPr="005F2306">
              <w:rPr>
                <w:rFonts w:ascii="Cambria" w:hAnsi="Cambria"/>
                <w:b/>
              </w:rPr>
              <w:t>B</w:t>
            </w:r>
          </w:p>
        </w:tc>
        <w:tc>
          <w:tcPr>
            <w:tcW w:w="2497" w:type="dxa"/>
          </w:tcPr>
          <w:p w:rsidR="00181BD8" w:rsidRPr="005F2306" w:rsidRDefault="00181BD8" w:rsidP="005F2306">
            <w:pPr>
              <w:widowControl w:val="0"/>
              <w:rPr>
                <w:rFonts w:ascii="Cambria" w:hAnsi="Cambria"/>
              </w:rPr>
            </w:pPr>
            <w:r w:rsidRPr="005F2306">
              <w:rPr>
                <w:rFonts w:ascii="Cambria" w:hAnsi="Cambria"/>
              </w:rPr>
              <w:t>1^, 2^, 3^, 4^ e 5^</w:t>
            </w:r>
          </w:p>
        </w:tc>
        <w:tc>
          <w:tcPr>
            <w:tcW w:w="7132" w:type="dxa"/>
          </w:tcPr>
          <w:p w:rsidR="00181BD8" w:rsidRPr="005F2306" w:rsidRDefault="00181BD8" w:rsidP="005F2306">
            <w:pPr>
              <w:widowControl w:val="0"/>
              <w:rPr>
                <w:rFonts w:ascii="Cambria" w:hAnsi="Cambria"/>
                <w:b/>
              </w:rPr>
            </w:pPr>
            <w:r w:rsidRPr="005F2306">
              <w:rPr>
                <w:rFonts w:ascii="Cambria" w:hAnsi="Cambria"/>
              </w:rPr>
              <w:t>08:00 – 13:00</w:t>
            </w:r>
            <w:r w:rsidRPr="005F2306">
              <w:rPr>
                <w:rFonts w:ascii="Cambria" w:hAnsi="Cambria"/>
              </w:rPr>
              <w:tab/>
              <w:t xml:space="preserve"> dal Lunedì al Venerdì</w:t>
            </w:r>
          </w:p>
        </w:tc>
      </w:tr>
      <w:tr w:rsidR="00181BD8" w:rsidRPr="005F2306" w:rsidTr="00F80B43">
        <w:tc>
          <w:tcPr>
            <w:tcW w:w="848" w:type="dxa"/>
          </w:tcPr>
          <w:p w:rsidR="00181BD8" w:rsidRPr="005F2306" w:rsidRDefault="00181BD8" w:rsidP="005F2306">
            <w:pPr>
              <w:widowControl w:val="0"/>
              <w:jc w:val="center"/>
              <w:rPr>
                <w:rFonts w:ascii="Cambria" w:hAnsi="Cambria"/>
                <w:b/>
              </w:rPr>
            </w:pPr>
            <w:r w:rsidRPr="005F2306">
              <w:rPr>
                <w:rFonts w:ascii="Cambria" w:hAnsi="Cambria"/>
                <w:b/>
              </w:rPr>
              <w:t>C</w:t>
            </w:r>
          </w:p>
        </w:tc>
        <w:tc>
          <w:tcPr>
            <w:tcW w:w="2497" w:type="dxa"/>
          </w:tcPr>
          <w:p w:rsidR="00181BD8" w:rsidRPr="005F2306" w:rsidRDefault="00181BD8" w:rsidP="005F2306">
            <w:pPr>
              <w:widowControl w:val="0"/>
              <w:rPr>
                <w:rFonts w:ascii="Cambria" w:hAnsi="Cambria"/>
              </w:rPr>
            </w:pPr>
            <w:r>
              <w:rPr>
                <w:rFonts w:ascii="Cambria" w:hAnsi="Cambria"/>
              </w:rPr>
              <w:t xml:space="preserve">1^, 2^, 3^, </w:t>
            </w:r>
            <w:r w:rsidRPr="005F2306">
              <w:rPr>
                <w:rFonts w:ascii="Cambria" w:hAnsi="Cambria"/>
              </w:rPr>
              <w:t xml:space="preserve">4^ </w:t>
            </w:r>
            <w:r>
              <w:rPr>
                <w:rFonts w:ascii="Cambria" w:hAnsi="Cambria"/>
              </w:rPr>
              <w:t xml:space="preserve">e 5^ </w:t>
            </w:r>
          </w:p>
        </w:tc>
        <w:tc>
          <w:tcPr>
            <w:tcW w:w="7132" w:type="dxa"/>
          </w:tcPr>
          <w:p w:rsidR="00181BD8" w:rsidRPr="005F2306" w:rsidRDefault="00181BD8" w:rsidP="005F2306">
            <w:pPr>
              <w:widowControl w:val="0"/>
              <w:rPr>
                <w:rFonts w:ascii="Cambria" w:hAnsi="Cambria"/>
                <w:b/>
              </w:rPr>
            </w:pPr>
            <w:r w:rsidRPr="005F2306">
              <w:rPr>
                <w:rFonts w:ascii="Cambria" w:hAnsi="Cambria"/>
              </w:rPr>
              <w:t>08:00 – 13:00</w:t>
            </w:r>
            <w:r w:rsidRPr="005F2306">
              <w:rPr>
                <w:rFonts w:ascii="Cambria" w:hAnsi="Cambria"/>
              </w:rPr>
              <w:tab/>
              <w:t xml:space="preserve"> dal Lunedì al Venerdì</w:t>
            </w:r>
          </w:p>
        </w:tc>
      </w:tr>
      <w:tr w:rsidR="00181BD8" w:rsidRPr="005F2306" w:rsidTr="00F80B43">
        <w:tc>
          <w:tcPr>
            <w:tcW w:w="848" w:type="dxa"/>
          </w:tcPr>
          <w:p w:rsidR="00181BD8" w:rsidRPr="005F2306" w:rsidRDefault="00181BD8" w:rsidP="005F2306">
            <w:pPr>
              <w:widowControl w:val="0"/>
              <w:jc w:val="center"/>
              <w:rPr>
                <w:rFonts w:ascii="Cambria" w:hAnsi="Cambria"/>
                <w:b/>
              </w:rPr>
            </w:pPr>
            <w:r w:rsidRPr="005F2306">
              <w:rPr>
                <w:rFonts w:ascii="Cambria" w:hAnsi="Cambria"/>
                <w:b/>
              </w:rPr>
              <w:t>D</w:t>
            </w:r>
          </w:p>
        </w:tc>
        <w:tc>
          <w:tcPr>
            <w:tcW w:w="2497" w:type="dxa"/>
          </w:tcPr>
          <w:p w:rsidR="00181BD8" w:rsidRPr="005F2306" w:rsidRDefault="00181BD8" w:rsidP="005F2306">
            <w:pPr>
              <w:widowControl w:val="0"/>
              <w:rPr>
                <w:rFonts w:ascii="Cambria" w:hAnsi="Cambria"/>
              </w:rPr>
            </w:pPr>
            <w:r>
              <w:rPr>
                <w:rFonts w:ascii="Cambria" w:hAnsi="Cambria"/>
              </w:rPr>
              <w:t>5</w:t>
            </w:r>
            <w:r w:rsidRPr="005F2306">
              <w:rPr>
                <w:rFonts w:ascii="Cambria" w:hAnsi="Cambria"/>
              </w:rPr>
              <w:t>^</w:t>
            </w:r>
          </w:p>
        </w:tc>
        <w:tc>
          <w:tcPr>
            <w:tcW w:w="7132" w:type="dxa"/>
          </w:tcPr>
          <w:p w:rsidR="00181BD8" w:rsidRPr="005F2306" w:rsidRDefault="00181BD8" w:rsidP="005F2306">
            <w:pPr>
              <w:widowControl w:val="0"/>
              <w:rPr>
                <w:rFonts w:ascii="Cambria" w:hAnsi="Cambria"/>
              </w:rPr>
            </w:pPr>
            <w:r w:rsidRPr="005F2306">
              <w:rPr>
                <w:rFonts w:ascii="Cambria" w:hAnsi="Cambria"/>
              </w:rPr>
              <w:t>08:00 – 13:00</w:t>
            </w:r>
            <w:r w:rsidRPr="005F2306">
              <w:rPr>
                <w:rFonts w:ascii="Cambria" w:hAnsi="Cambria"/>
              </w:rPr>
              <w:tab/>
              <w:t xml:space="preserve"> dal Lunedì al Venerdì</w:t>
            </w:r>
          </w:p>
        </w:tc>
      </w:tr>
    </w:tbl>
    <w:p w:rsidR="00181BD8" w:rsidRDefault="00181BD8" w:rsidP="005F2306">
      <w:pPr>
        <w:ind w:firstLine="3"/>
        <w:rPr>
          <w:rFonts w:ascii="Cambria" w:hAnsi="Cambria"/>
          <w:b/>
        </w:rPr>
      </w:pPr>
    </w:p>
    <w:p w:rsidR="00181BD8" w:rsidRDefault="00181BD8" w:rsidP="005F2306">
      <w:pPr>
        <w:ind w:firstLine="4"/>
        <w:jc w:val="center"/>
        <w:rPr>
          <w:rFonts w:ascii="Cambria" w:hAnsi="Cambria"/>
          <w:b/>
        </w:rPr>
      </w:pPr>
      <w:r w:rsidRPr="005F2306">
        <w:rPr>
          <w:rFonts w:ascii="Cambria" w:hAnsi="Cambria"/>
          <w:b/>
        </w:rPr>
        <w:t>“GAIOFANA”</w:t>
      </w:r>
    </w:p>
    <w:p w:rsidR="00181BD8" w:rsidRPr="005F2306" w:rsidRDefault="00181BD8" w:rsidP="005F2306">
      <w:pPr>
        <w:ind w:firstLine="4"/>
        <w:jc w:val="center"/>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449"/>
        <w:gridCol w:w="6954"/>
      </w:tblGrid>
      <w:tr w:rsidR="00181BD8" w:rsidRPr="005F2306" w:rsidTr="00BC1E8E">
        <w:tc>
          <w:tcPr>
            <w:tcW w:w="848" w:type="dxa"/>
          </w:tcPr>
          <w:p w:rsidR="00181BD8" w:rsidRPr="005F2306" w:rsidRDefault="00181BD8" w:rsidP="005F2306">
            <w:pPr>
              <w:widowControl w:val="0"/>
              <w:jc w:val="center"/>
              <w:rPr>
                <w:rFonts w:ascii="Cambria" w:hAnsi="Cambria"/>
                <w:b/>
              </w:rPr>
            </w:pPr>
            <w:r w:rsidRPr="005F2306">
              <w:rPr>
                <w:rFonts w:ascii="Cambria" w:hAnsi="Cambria"/>
                <w:b/>
              </w:rPr>
              <w:t>Corso</w:t>
            </w:r>
          </w:p>
        </w:tc>
        <w:tc>
          <w:tcPr>
            <w:tcW w:w="2497" w:type="dxa"/>
          </w:tcPr>
          <w:p w:rsidR="00181BD8" w:rsidRPr="005F2306" w:rsidRDefault="00181BD8" w:rsidP="005F2306">
            <w:pPr>
              <w:widowControl w:val="0"/>
              <w:jc w:val="center"/>
              <w:rPr>
                <w:rFonts w:ascii="Cambria" w:hAnsi="Cambria"/>
                <w:b/>
              </w:rPr>
            </w:pPr>
            <w:r w:rsidRPr="005F2306">
              <w:rPr>
                <w:rFonts w:ascii="Cambria" w:hAnsi="Cambria"/>
                <w:b/>
              </w:rPr>
              <w:t>Classe</w:t>
            </w:r>
          </w:p>
        </w:tc>
        <w:tc>
          <w:tcPr>
            <w:tcW w:w="7132" w:type="dxa"/>
          </w:tcPr>
          <w:p w:rsidR="00181BD8" w:rsidRPr="005F2306" w:rsidRDefault="00181BD8" w:rsidP="005F2306">
            <w:pPr>
              <w:widowControl w:val="0"/>
              <w:jc w:val="center"/>
              <w:rPr>
                <w:rFonts w:ascii="Cambria" w:hAnsi="Cambria"/>
                <w:b/>
              </w:rPr>
            </w:pPr>
            <w:r w:rsidRPr="005F2306">
              <w:rPr>
                <w:rFonts w:ascii="Cambria" w:hAnsi="Cambria"/>
                <w:b/>
              </w:rPr>
              <w:t>Orario</w:t>
            </w:r>
          </w:p>
        </w:tc>
      </w:tr>
      <w:tr w:rsidR="00181BD8" w:rsidRPr="005F2306" w:rsidTr="00BC1E8E">
        <w:tc>
          <w:tcPr>
            <w:tcW w:w="848" w:type="dxa"/>
          </w:tcPr>
          <w:p w:rsidR="00181BD8" w:rsidRPr="005F2306" w:rsidRDefault="00181BD8" w:rsidP="005F2306">
            <w:pPr>
              <w:widowControl w:val="0"/>
              <w:jc w:val="center"/>
              <w:rPr>
                <w:rFonts w:ascii="Cambria" w:hAnsi="Cambria"/>
                <w:b/>
              </w:rPr>
            </w:pPr>
            <w:r w:rsidRPr="005F2306">
              <w:rPr>
                <w:rFonts w:ascii="Cambria" w:hAnsi="Cambria"/>
                <w:b/>
              </w:rPr>
              <w:t>A</w:t>
            </w:r>
          </w:p>
        </w:tc>
        <w:tc>
          <w:tcPr>
            <w:tcW w:w="2497" w:type="dxa"/>
          </w:tcPr>
          <w:p w:rsidR="00181BD8" w:rsidRPr="005F2306" w:rsidRDefault="00181BD8" w:rsidP="005F2306">
            <w:pPr>
              <w:widowControl w:val="0"/>
              <w:rPr>
                <w:rFonts w:ascii="Cambria" w:hAnsi="Cambria"/>
              </w:rPr>
            </w:pPr>
            <w:r w:rsidRPr="005F2306">
              <w:rPr>
                <w:rFonts w:ascii="Cambria" w:hAnsi="Cambria"/>
              </w:rPr>
              <w:t>1^, 2^, 3^</w:t>
            </w:r>
            <w:r>
              <w:rPr>
                <w:rFonts w:ascii="Cambria" w:hAnsi="Cambria"/>
              </w:rPr>
              <w:t>,</w:t>
            </w:r>
            <w:r w:rsidRPr="005F2306">
              <w:rPr>
                <w:rFonts w:ascii="Cambria" w:hAnsi="Cambria"/>
              </w:rPr>
              <w:t xml:space="preserve"> 4^</w:t>
            </w:r>
            <w:r>
              <w:rPr>
                <w:rFonts w:ascii="Cambria" w:hAnsi="Cambria"/>
              </w:rPr>
              <w:t xml:space="preserve"> e 5^ </w:t>
            </w:r>
          </w:p>
        </w:tc>
        <w:tc>
          <w:tcPr>
            <w:tcW w:w="7132" w:type="dxa"/>
          </w:tcPr>
          <w:p w:rsidR="00181BD8" w:rsidRPr="00AC5ABE" w:rsidRDefault="00181BD8" w:rsidP="005F2306">
            <w:pPr>
              <w:widowControl w:val="0"/>
              <w:rPr>
                <w:rFonts w:ascii="Cambria" w:hAnsi="Cambria"/>
              </w:rPr>
            </w:pPr>
            <w:r w:rsidRPr="005F2306">
              <w:rPr>
                <w:rFonts w:ascii="Cambria" w:hAnsi="Cambria"/>
              </w:rPr>
              <w:t xml:space="preserve">08:00 – 13:00 </w:t>
            </w:r>
            <w:r w:rsidRPr="005F2306">
              <w:rPr>
                <w:rFonts w:ascii="Cambria" w:hAnsi="Cambria"/>
              </w:rPr>
              <w:tab/>
              <w:t>dal Lunedì al Venerdì</w:t>
            </w:r>
          </w:p>
        </w:tc>
      </w:tr>
    </w:tbl>
    <w:p w:rsidR="00181BD8" w:rsidRDefault="00181BD8" w:rsidP="005F2306">
      <w:pPr>
        <w:jc w:val="center"/>
        <w:rPr>
          <w:rFonts w:ascii="Cambria" w:hAnsi="Cambria"/>
          <w:b/>
          <w:kern w:val="28"/>
          <w:szCs w:val="28"/>
        </w:rPr>
      </w:pPr>
    </w:p>
    <w:p w:rsidR="00181BD8" w:rsidRPr="005F2306" w:rsidRDefault="00181BD8" w:rsidP="005F2306">
      <w:pPr>
        <w:jc w:val="center"/>
        <w:rPr>
          <w:rFonts w:ascii="Cambria" w:hAnsi="Cambria"/>
          <w:b/>
          <w:kern w:val="28"/>
          <w:szCs w:val="28"/>
        </w:rPr>
      </w:pPr>
      <w:r w:rsidRPr="005F2306">
        <w:rPr>
          <w:rFonts w:ascii="Cambria" w:hAnsi="Cambria"/>
          <w:b/>
          <w:kern w:val="28"/>
          <w:szCs w:val="28"/>
        </w:rPr>
        <w:t>Dai giorni di avvio del servizio di refezione scolastica:</w:t>
      </w:r>
    </w:p>
    <w:p w:rsidR="00181BD8" w:rsidRPr="005F2306" w:rsidRDefault="00181BD8" w:rsidP="005F2306">
      <w:pPr>
        <w:jc w:val="center"/>
        <w:rPr>
          <w:rFonts w:ascii="Cambria" w:hAnsi="Cambria"/>
          <w:b/>
          <w:kern w:val="28"/>
          <w:szCs w:val="28"/>
        </w:rPr>
      </w:pPr>
      <w:r w:rsidRPr="005F2306">
        <w:rPr>
          <w:rFonts w:ascii="Cambria" w:hAnsi="Cambria"/>
          <w:b/>
          <w:kern w:val="28"/>
          <w:szCs w:val="28"/>
        </w:rPr>
        <w:t>2</w:t>
      </w:r>
      <w:r>
        <w:rPr>
          <w:rFonts w:ascii="Cambria" w:hAnsi="Cambria"/>
          <w:b/>
          <w:kern w:val="28"/>
          <w:szCs w:val="28"/>
        </w:rPr>
        <w:t>3/09/2019</w:t>
      </w:r>
      <w:r w:rsidR="00FC6889">
        <w:rPr>
          <w:rFonts w:ascii="Cambria" w:hAnsi="Cambria"/>
          <w:b/>
          <w:kern w:val="28"/>
          <w:szCs w:val="28"/>
        </w:rPr>
        <w:t xml:space="preserve"> </w:t>
      </w:r>
      <w:r w:rsidR="0064301E">
        <w:rPr>
          <w:rFonts w:ascii="Cambria" w:hAnsi="Cambria"/>
          <w:b/>
          <w:kern w:val="28"/>
          <w:szCs w:val="28"/>
        </w:rPr>
        <w:t xml:space="preserve">(classi II, III, IV, V) </w:t>
      </w:r>
      <w:r w:rsidRPr="005F2306">
        <w:rPr>
          <w:rFonts w:ascii="Cambria" w:hAnsi="Cambria"/>
          <w:b/>
          <w:kern w:val="28"/>
          <w:szCs w:val="28"/>
        </w:rPr>
        <w:t xml:space="preserve"> - </w:t>
      </w:r>
      <w:r>
        <w:rPr>
          <w:rFonts w:ascii="Cambria" w:hAnsi="Cambria"/>
          <w:b/>
          <w:kern w:val="28"/>
          <w:szCs w:val="28"/>
        </w:rPr>
        <w:t>3</w:t>
      </w:r>
      <w:r w:rsidRPr="005F2306">
        <w:rPr>
          <w:rFonts w:ascii="Cambria" w:hAnsi="Cambria"/>
          <w:b/>
          <w:kern w:val="28"/>
          <w:szCs w:val="28"/>
        </w:rPr>
        <w:t>0/0</w:t>
      </w:r>
      <w:r>
        <w:rPr>
          <w:rFonts w:ascii="Cambria" w:hAnsi="Cambria"/>
          <w:b/>
          <w:kern w:val="28"/>
          <w:szCs w:val="28"/>
        </w:rPr>
        <w:t>9</w:t>
      </w:r>
      <w:r w:rsidRPr="005F2306">
        <w:rPr>
          <w:rFonts w:ascii="Cambria" w:hAnsi="Cambria"/>
          <w:b/>
          <w:kern w:val="28"/>
          <w:szCs w:val="28"/>
        </w:rPr>
        <w:t>/201</w:t>
      </w:r>
      <w:r>
        <w:rPr>
          <w:rFonts w:ascii="Cambria" w:hAnsi="Cambria"/>
          <w:b/>
          <w:kern w:val="28"/>
          <w:szCs w:val="28"/>
        </w:rPr>
        <w:t>9</w:t>
      </w:r>
      <w:r w:rsidR="0064301E">
        <w:rPr>
          <w:rFonts w:ascii="Cambria" w:hAnsi="Cambria"/>
          <w:b/>
          <w:kern w:val="28"/>
          <w:szCs w:val="28"/>
        </w:rPr>
        <w:t xml:space="preserve"> (classi prime)</w:t>
      </w:r>
      <w:r w:rsidRPr="005F2306">
        <w:rPr>
          <w:rFonts w:ascii="Cambria" w:hAnsi="Cambria"/>
          <w:b/>
          <w:kern w:val="28"/>
          <w:szCs w:val="28"/>
        </w:rPr>
        <w:t xml:space="preserve"> </w:t>
      </w:r>
    </w:p>
    <w:p w:rsidR="00181BD8" w:rsidRPr="005F2306" w:rsidRDefault="00181BD8" w:rsidP="005F2306">
      <w:pPr>
        <w:jc w:val="center"/>
        <w:rPr>
          <w:rFonts w:ascii="Cambria" w:hAnsi="Cambria"/>
          <w:b/>
          <w:kern w:val="28"/>
          <w:szCs w:val="28"/>
        </w:rPr>
      </w:pPr>
      <w:r>
        <w:rPr>
          <w:rFonts w:ascii="Cambria" w:hAnsi="Cambria"/>
          <w:b/>
          <w:kern w:val="28"/>
          <w:szCs w:val="28"/>
        </w:rPr>
        <w:t>al giorno Sabato 01/06/</w:t>
      </w:r>
      <w:r w:rsidRPr="005F2306">
        <w:rPr>
          <w:rFonts w:ascii="Cambria" w:hAnsi="Cambria"/>
          <w:b/>
          <w:kern w:val="28"/>
          <w:szCs w:val="28"/>
        </w:rPr>
        <w:t xml:space="preserve"> 20</w:t>
      </w:r>
      <w:r w:rsidR="003174C4">
        <w:rPr>
          <w:rFonts w:ascii="Cambria" w:hAnsi="Cambria"/>
          <w:b/>
          <w:kern w:val="28"/>
          <w:szCs w:val="28"/>
        </w:rPr>
        <w:t>20</w:t>
      </w:r>
    </w:p>
    <w:p w:rsidR="00181BD8" w:rsidRPr="005F2306" w:rsidRDefault="00181BD8" w:rsidP="005F2306">
      <w:pPr>
        <w:rPr>
          <w:rFonts w:ascii="Cambria" w:hAnsi="Cambria"/>
        </w:rPr>
      </w:pPr>
    </w:p>
    <w:p w:rsidR="00181BD8" w:rsidRPr="005F2306" w:rsidRDefault="00181BD8" w:rsidP="005F2306">
      <w:pPr>
        <w:jc w:val="center"/>
        <w:rPr>
          <w:rFonts w:ascii="Cambria" w:hAnsi="Cambria"/>
          <w:b/>
        </w:rPr>
      </w:pPr>
      <w:r w:rsidRPr="005F2306">
        <w:rPr>
          <w:rFonts w:ascii="Cambria" w:hAnsi="Cambria"/>
          <w:b/>
        </w:rPr>
        <w:t>“G. B. CASTI”</w:t>
      </w:r>
    </w:p>
    <w:p w:rsidR="00181BD8" w:rsidRPr="005F2306" w:rsidRDefault="00181BD8" w:rsidP="005F2306">
      <w:pPr>
        <w:ind w:firstLine="4"/>
        <w:rPr>
          <w:rFonts w:ascii="Cambria" w:hAnsi="Cambria"/>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447"/>
        <w:gridCol w:w="6956"/>
      </w:tblGrid>
      <w:tr w:rsidR="00181BD8" w:rsidRPr="005F2306" w:rsidTr="005F2306">
        <w:tc>
          <w:tcPr>
            <w:tcW w:w="848" w:type="dxa"/>
          </w:tcPr>
          <w:p w:rsidR="00181BD8" w:rsidRPr="005F2306" w:rsidRDefault="00181BD8" w:rsidP="005F2306">
            <w:pPr>
              <w:widowControl w:val="0"/>
              <w:jc w:val="center"/>
              <w:rPr>
                <w:rFonts w:ascii="Cambria" w:hAnsi="Cambria"/>
                <w:b/>
              </w:rPr>
            </w:pPr>
            <w:r w:rsidRPr="005F2306">
              <w:rPr>
                <w:rFonts w:ascii="Cambria" w:hAnsi="Cambria"/>
                <w:b/>
              </w:rPr>
              <w:t>Corso</w:t>
            </w:r>
          </w:p>
        </w:tc>
        <w:tc>
          <w:tcPr>
            <w:tcW w:w="2500" w:type="dxa"/>
          </w:tcPr>
          <w:p w:rsidR="00181BD8" w:rsidRPr="005F2306" w:rsidRDefault="00181BD8" w:rsidP="005F2306">
            <w:pPr>
              <w:widowControl w:val="0"/>
              <w:jc w:val="center"/>
              <w:rPr>
                <w:rFonts w:ascii="Cambria" w:hAnsi="Cambria"/>
                <w:b/>
              </w:rPr>
            </w:pPr>
            <w:r w:rsidRPr="005F2306">
              <w:rPr>
                <w:rFonts w:ascii="Cambria" w:hAnsi="Cambria"/>
                <w:b/>
              </w:rPr>
              <w:t>Classe</w:t>
            </w:r>
          </w:p>
        </w:tc>
        <w:tc>
          <w:tcPr>
            <w:tcW w:w="7142" w:type="dxa"/>
          </w:tcPr>
          <w:p w:rsidR="00181BD8" w:rsidRPr="005F2306" w:rsidRDefault="00181BD8" w:rsidP="005F2306">
            <w:pPr>
              <w:widowControl w:val="0"/>
              <w:jc w:val="center"/>
              <w:rPr>
                <w:rFonts w:ascii="Cambria" w:hAnsi="Cambria"/>
                <w:b/>
              </w:rPr>
            </w:pPr>
            <w:r w:rsidRPr="005F2306">
              <w:rPr>
                <w:rFonts w:ascii="Cambria" w:hAnsi="Cambria"/>
                <w:b/>
              </w:rPr>
              <w:t>Orario</w:t>
            </w:r>
          </w:p>
        </w:tc>
      </w:tr>
      <w:tr w:rsidR="00181BD8" w:rsidRPr="005F2306" w:rsidTr="005F2306">
        <w:tc>
          <w:tcPr>
            <w:tcW w:w="848" w:type="dxa"/>
          </w:tcPr>
          <w:p w:rsidR="00181BD8" w:rsidRPr="005F2306" w:rsidRDefault="00181BD8" w:rsidP="005F2306">
            <w:pPr>
              <w:widowControl w:val="0"/>
              <w:jc w:val="center"/>
              <w:rPr>
                <w:rFonts w:ascii="Cambria" w:hAnsi="Cambria"/>
                <w:b/>
              </w:rPr>
            </w:pPr>
            <w:r w:rsidRPr="005F2306">
              <w:rPr>
                <w:rFonts w:ascii="Cambria" w:hAnsi="Cambria"/>
                <w:b/>
              </w:rPr>
              <w:t>A</w:t>
            </w:r>
          </w:p>
        </w:tc>
        <w:tc>
          <w:tcPr>
            <w:tcW w:w="2500" w:type="dxa"/>
          </w:tcPr>
          <w:p w:rsidR="00181BD8" w:rsidRPr="005F2306" w:rsidRDefault="00181BD8" w:rsidP="005F2306">
            <w:pPr>
              <w:widowControl w:val="0"/>
              <w:rPr>
                <w:rFonts w:ascii="Cambria" w:hAnsi="Cambria"/>
              </w:rPr>
            </w:pPr>
            <w:r w:rsidRPr="005F2306">
              <w:rPr>
                <w:rFonts w:ascii="Cambria" w:hAnsi="Cambria"/>
              </w:rPr>
              <w:t xml:space="preserve">1^, 2^, 3^, 4^ e 5^ </w:t>
            </w:r>
          </w:p>
        </w:tc>
        <w:tc>
          <w:tcPr>
            <w:tcW w:w="7142" w:type="dxa"/>
          </w:tcPr>
          <w:p w:rsidR="00181BD8" w:rsidRPr="005F2306" w:rsidRDefault="00181BD8" w:rsidP="005F2306">
            <w:pPr>
              <w:widowControl w:val="0"/>
              <w:rPr>
                <w:rFonts w:ascii="Cambria" w:hAnsi="Cambria"/>
              </w:rPr>
            </w:pPr>
            <w:r w:rsidRPr="005F2306">
              <w:rPr>
                <w:rFonts w:ascii="Cambria" w:hAnsi="Cambria"/>
              </w:rPr>
              <w:t>08:00 – 13:00  dal Lunedì al Venerdì</w:t>
            </w:r>
          </w:p>
          <w:p w:rsidR="00181BD8" w:rsidRPr="005F2306" w:rsidRDefault="00181BD8" w:rsidP="005F2306">
            <w:pPr>
              <w:widowControl w:val="0"/>
              <w:rPr>
                <w:rFonts w:ascii="Cambria" w:hAnsi="Cambria"/>
                <w:b/>
              </w:rPr>
            </w:pPr>
            <w:r w:rsidRPr="005F2306">
              <w:rPr>
                <w:rFonts w:ascii="Cambria" w:hAnsi="Cambria"/>
              </w:rPr>
              <w:t>08:00 – 16:00</w:t>
            </w:r>
            <w:r w:rsidRPr="005F2306">
              <w:rPr>
                <w:rFonts w:ascii="Cambria" w:hAnsi="Cambria"/>
              </w:rPr>
              <w:tab/>
              <w:t xml:space="preserve">  il giorno di rientro pomeridiano</w:t>
            </w:r>
          </w:p>
        </w:tc>
      </w:tr>
      <w:tr w:rsidR="00181BD8" w:rsidRPr="005F2306" w:rsidTr="005F2306">
        <w:tc>
          <w:tcPr>
            <w:tcW w:w="848" w:type="dxa"/>
          </w:tcPr>
          <w:p w:rsidR="00181BD8" w:rsidRPr="005F2306" w:rsidRDefault="00181BD8" w:rsidP="005F2306">
            <w:pPr>
              <w:widowControl w:val="0"/>
              <w:jc w:val="center"/>
              <w:rPr>
                <w:rFonts w:ascii="Cambria" w:hAnsi="Cambria"/>
                <w:b/>
              </w:rPr>
            </w:pPr>
            <w:r w:rsidRPr="005F2306">
              <w:rPr>
                <w:rFonts w:ascii="Cambria" w:hAnsi="Cambria"/>
                <w:b/>
              </w:rPr>
              <w:t>B</w:t>
            </w:r>
          </w:p>
        </w:tc>
        <w:tc>
          <w:tcPr>
            <w:tcW w:w="2500" w:type="dxa"/>
          </w:tcPr>
          <w:p w:rsidR="00181BD8" w:rsidRPr="005F2306" w:rsidRDefault="00181BD8" w:rsidP="005F2306">
            <w:pPr>
              <w:widowControl w:val="0"/>
              <w:rPr>
                <w:rFonts w:ascii="Cambria" w:hAnsi="Cambria"/>
              </w:rPr>
            </w:pPr>
            <w:r w:rsidRPr="005F2306">
              <w:rPr>
                <w:rFonts w:ascii="Cambria" w:hAnsi="Cambria"/>
              </w:rPr>
              <w:t xml:space="preserve">1^, 2^, 3^, 4^ e 5^ </w:t>
            </w:r>
          </w:p>
        </w:tc>
        <w:tc>
          <w:tcPr>
            <w:tcW w:w="7142" w:type="dxa"/>
          </w:tcPr>
          <w:p w:rsidR="00181BD8" w:rsidRPr="005F2306" w:rsidRDefault="00181BD8" w:rsidP="005F2306">
            <w:pPr>
              <w:widowControl w:val="0"/>
              <w:rPr>
                <w:rFonts w:ascii="Cambria" w:hAnsi="Cambria"/>
              </w:rPr>
            </w:pPr>
            <w:r w:rsidRPr="005F2306">
              <w:rPr>
                <w:rFonts w:ascii="Cambria" w:hAnsi="Cambria"/>
              </w:rPr>
              <w:t>08:00 – 13:00</w:t>
            </w:r>
            <w:r w:rsidRPr="005F2306">
              <w:rPr>
                <w:rFonts w:ascii="Cambria" w:hAnsi="Cambria"/>
              </w:rPr>
              <w:tab/>
              <w:t xml:space="preserve">  dal Lunedì al Venerdì</w:t>
            </w:r>
          </w:p>
          <w:p w:rsidR="00181BD8" w:rsidRPr="005F2306" w:rsidRDefault="00181BD8" w:rsidP="005F2306">
            <w:pPr>
              <w:widowControl w:val="0"/>
              <w:rPr>
                <w:rFonts w:ascii="Cambria" w:hAnsi="Cambria"/>
                <w:b/>
              </w:rPr>
            </w:pPr>
            <w:r w:rsidRPr="005F2306">
              <w:rPr>
                <w:rFonts w:ascii="Cambria" w:hAnsi="Cambria"/>
              </w:rPr>
              <w:t>08:00 – 16:00  il giorno di rientro pomeridiano</w:t>
            </w:r>
          </w:p>
        </w:tc>
      </w:tr>
      <w:tr w:rsidR="00181BD8" w:rsidRPr="005F2306" w:rsidTr="005F2306">
        <w:tc>
          <w:tcPr>
            <w:tcW w:w="848" w:type="dxa"/>
          </w:tcPr>
          <w:p w:rsidR="00181BD8" w:rsidRPr="005F2306" w:rsidRDefault="00181BD8" w:rsidP="005F2306">
            <w:pPr>
              <w:widowControl w:val="0"/>
              <w:jc w:val="center"/>
              <w:rPr>
                <w:rFonts w:ascii="Cambria" w:hAnsi="Cambria"/>
                <w:b/>
              </w:rPr>
            </w:pPr>
            <w:r w:rsidRPr="005F2306">
              <w:rPr>
                <w:rFonts w:ascii="Cambria" w:hAnsi="Cambria"/>
                <w:b/>
              </w:rPr>
              <w:t>C</w:t>
            </w:r>
          </w:p>
        </w:tc>
        <w:tc>
          <w:tcPr>
            <w:tcW w:w="2500" w:type="dxa"/>
          </w:tcPr>
          <w:p w:rsidR="00181BD8" w:rsidRPr="005F2306" w:rsidRDefault="00181BD8" w:rsidP="005F2306">
            <w:pPr>
              <w:widowControl w:val="0"/>
              <w:rPr>
                <w:rFonts w:ascii="Cambria" w:hAnsi="Cambria"/>
              </w:rPr>
            </w:pPr>
            <w:r w:rsidRPr="005F2306">
              <w:rPr>
                <w:rFonts w:ascii="Cambria" w:hAnsi="Cambria"/>
              </w:rPr>
              <w:t>1^, 2^, 3^, 4^ e  5^</w:t>
            </w:r>
          </w:p>
        </w:tc>
        <w:tc>
          <w:tcPr>
            <w:tcW w:w="7142" w:type="dxa"/>
          </w:tcPr>
          <w:p w:rsidR="00181BD8" w:rsidRPr="005F2306" w:rsidRDefault="00181BD8" w:rsidP="005F2306">
            <w:pPr>
              <w:widowControl w:val="0"/>
              <w:rPr>
                <w:rFonts w:ascii="Cambria" w:hAnsi="Cambria"/>
                <w:b/>
              </w:rPr>
            </w:pPr>
            <w:r w:rsidRPr="005F2306">
              <w:rPr>
                <w:rFonts w:ascii="Cambria" w:hAnsi="Cambria"/>
              </w:rPr>
              <w:t>08:00 – 16:00</w:t>
            </w:r>
            <w:r w:rsidRPr="005F2306">
              <w:rPr>
                <w:rFonts w:ascii="Cambria" w:hAnsi="Cambria"/>
              </w:rPr>
              <w:tab/>
              <w:t xml:space="preserve">  dal Lunedì al Venerdì</w:t>
            </w:r>
          </w:p>
        </w:tc>
      </w:tr>
    </w:tbl>
    <w:p w:rsidR="00181BD8" w:rsidRPr="005F2306" w:rsidRDefault="00181BD8" w:rsidP="005F2306">
      <w:pPr>
        <w:ind w:firstLine="4"/>
        <w:rPr>
          <w:rFonts w:ascii="Cambria" w:hAnsi="Cambria"/>
        </w:rPr>
      </w:pPr>
    </w:p>
    <w:p w:rsidR="00181BD8" w:rsidRPr="005F2306" w:rsidRDefault="00181BD8" w:rsidP="005F2306">
      <w:pPr>
        <w:jc w:val="center"/>
        <w:rPr>
          <w:rFonts w:ascii="Cambria" w:hAnsi="Cambria"/>
          <w:b/>
        </w:rPr>
      </w:pPr>
      <w:r w:rsidRPr="005F2306">
        <w:rPr>
          <w:rFonts w:ascii="Cambria" w:hAnsi="Cambria"/>
          <w:b/>
        </w:rPr>
        <w:t>“G. RODARI”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447"/>
        <w:gridCol w:w="6956"/>
      </w:tblGrid>
      <w:tr w:rsidR="00181BD8" w:rsidRPr="005F2306" w:rsidTr="005F2306">
        <w:tc>
          <w:tcPr>
            <w:tcW w:w="848" w:type="dxa"/>
          </w:tcPr>
          <w:p w:rsidR="00181BD8" w:rsidRPr="005F2306" w:rsidRDefault="00181BD8" w:rsidP="005F2306">
            <w:pPr>
              <w:widowControl w:val="0"/>
              <w:jc w:val="center"/>
              <w:rPr>
                <w:rFonts w:ascii="Cambria" w:hAnsi="Cambria"/>
                <w:b/>
              </w:rPr>
            </w:pPr>
            <w:r w:rsidRPr="005F2306">
              <w:rPr>
                <w:rFonts w:ascii="Cambria" w:hAnsi="Cambria"/>
                <w:b/>
              </w:rPr>
              <w:t>Corso</w:t>
            </w:r>
          </w:p>
        </w:tc>
        <w:tc>
          <w:tcPr>
            <w:tcW w:w="2500" w:type="dxa"/>
          </w:tcPr>
          <w:p w:rsidR="00181BD8" w:rsidRPr="005F2306" w:rsidRDefault="00181BD8" w:rsidP="005F2306">
            <w:pPr>
              <w:widowControl w:val="0"/>
              <w:jc w:val="center"/>
              <w:rPr>
                <w:rFonts w:ascii="Cambria" w:hAnsi="Cambria"/>
                <w:b/>
              </w:rPr>
            </w:pPr>
            <w:r w:rsidRPr="005F2306">
              <w:rPr>
                <w:rFonts w:ascii="Cambria" w:hAnsi="Cambria"/>
                <w:b/>
              </w:rPr>
              <w:t>Classe</w:t>
            </w:r>
          </w:p>
        </w:tc>
        <w:tc>
          <w:tcPr>
            <w:tcW w:w="7142" w:type="dxa"/>
          </w:tcPr>
          <w:p w:rsidR="00181BD8" w:rsidRPr="005F2306" w:rsidRDefault="00181BD8" w:rsidP="005F2306">
            <w:pPr>
              <w:widowControl w:val="0"/>
              <w:jc w:val="center"/>
              <w:rPr>
                <w:rFonts w:ascii="Cambria" w:hAnsi="Cambria"/>
                <w:b/>
              </w:rPr>
            </w:pPr>
            <w:r w:rsidRPr="005F2306">
              <w:rPr>
                <w:rFonts w:ascii="Cambria" w:hAnsi="Cambria"/>
                <w:b/>
              </w:rPr>
              <w:t>Orario</w:t>
            </w:r>
          </w:p>
        </w:tc>
      </w:tr>
      <w:tr w:rsidR="00181BD8" w:rsidRPr="005F2306" w:rsidTr="005F2306">
        <w:tc>
          <w:tcPr>
            <w:tcW w:w="848" w:type="dxa"/>
          </w:tcPr>
          <w:p w:rsidR="00181BD8" w:rsidRPr="005F2306" w:rsidRDefault="00181BD8" w:rsidP="005F2306">
            <w:pPr>
              <w:widowControl w:val="0"/>
              <w:jc w:val="center"/>
              <w:rPr>
                <w:rFonts w:ascii="Cambria" w:hAnsi="Cambria"/>
                <w:b/>
              </w:rPr>
            </w:pPr>
            <w:r w:rsidRPr="005F2306">
              <w:rPr>
                <w:rFonts w:ascii="Cambria" w:hAnsi="Cambria"/>
                <w:b/>
              </w:rPr>
              <w:t>A</w:t>
            </w:r>
          </w:p>
        </w:tc>
        <w:tc>
          <w:tcPr>
            <w:tcW w:w="2500" w:type="dxa"/>
          </w:tcPr>
          <w:p w:rsidR="00181BD8" w:rsidRPr="005F2306" w:rsidRDefault="00181BD8" w:rsidP="005F2306">
            <w:pPr>
              <w:widowControl w:val="0"/>
              <w:rPr>
                <w:rFonts w:ascii="Cambria" w:hAnsi="Cambria"/>
              </w:rPr>
            </w:pPr>
            <w:r w:rsidRPr="005F2306">
              <w:rPr>
                <w:rFonts w:ascii="Cambria" w:hAnsi="Cambria"/>
              </w:rPr>
              <w:t>1^, 2^, 3^, 4^ e  5^</w:t>
            </w:r>
          </w:p>
        </w:tc>
        <w:tc>
          <w:tcPr>
            <w:tcW w:w="7142" w:type="dxa"/>
          </w:tcPr>
          <w:p w:rsidR="00181BD8" w:rsidRPr="005F2306" w:rsidRDefault="00181BD8" w:rsidP="005F2306">
            <w:pPr>
              <w:widowControl w:val="0"/>
              <w:rPr>
                <w:rFonts w:ascii="Cambria" w:hAnsi="Cambria"/>
                <w:b/>
              </w:rPr>
            </w:pPr>
            <w:r w:rsidRPr="005F2306">
              <w:rPr>
                <w:rFonts w:ascii="Cambria" w:hAnsi="Cambria"/>
              </w:rPr>
              <w:t>08:10 – 16:10  dal Lunedì al  Venerdì</w:t>
            </w:r>
          </w:p>
        </w:tc>
      </w:tr>
      <w:tr w:rsidR="00181BD8" w:rsidRPr="005F2306" w:rsidTr="005F2306">
        <w:tc>
          <w:tcPr>
            <w:tcW w:w="848" w:type="dxa"/>
          </w:tcPr>
          <w:p w:rsidR="00181BD8" w:rsidRPr="005F2306" w:rsidRDefault="00181BD8" w:rsidP="005F2306">
            <w:pPr>
              <w:widowControl w:val="0"/>
              <w:jc w:val="center"/>
              <w:rPr>
                <w:rFonts w:ascii="Cambria" w:hAnsi="Cambria"/>
                <w:b/>
              </w:rPr>
            </w:pPr>
            <w:r w:rsidRPr="005F2306">
              <w:rPr>
                <w:rFonts w:ascii="Cambria" w:hAnsi="Cambria"/>
                <w:b/>
              </w:rPr>
              <w:t>B</w:t>
            </w:r>
          </w:p>
        </w:tc>
        <w:tc>
          <w:tcPr>
            <w:tcW w:w="2500" w:type="dxa"/>
          </w:tcPr>
          <w:p w:rsidR="00181BD8" w:rsidRPr="005F2306" w:rsidRDefault="00181BD8" w:rsidP="005F2306">
            <w:pPr>
              <w:widowControl w:val="0"/>
              <w:rPr>
                <w:rFonts w:ascii="Cambria" w:hAnsi="Cambria"/>
              </w:rPr>
            </w:pPr>
            <w:r w:rsidRPr="005F2306">
              <w:rPr>
                <w:rFonts w:ascii="Cambria" w:hAnsi="Cambria"/>
              </w:rPr>
              <w:t xml:space="preserve">1^, 2^, 3^, 4^ e 5^ </w:t>
            </w:r>
          </w:p>
        </w:tc>
        <w:tc>
          <w:tcPr>
            <w:tcW w:w="7142" w:type="dxa"/>
          </w:tcPr>
          <w:p w:rsidR="00181BD8" w:rsidRPr="005F2306" w:rsidRDefault="00181BD8" w:rsidP="005F2306">
            <w:pPr>
              <w:widowControl w:val="0"/>
              <w:rPr>
                <w:rFonts w:ascii="Cambria" w:hAnsi="Cambria"/>
              </w:rPr>
            </w:pPr>
            <w:r w:rsidRPr="005F2306">
              <w:rPr>
                <w:rFonts w:ascii="Cambria" w:hAnsi="Cambria"/>
              </w:rPr>
              <w:t>08:10 – 13:10</w:t>
            </w:r>
            <w:r w:rsidRPr="005F2306">
              <w:rPr>
                <w:rFonts w:ascii="Cambria" w:hAnsi="Cambria"/>
              </w:rPr>
              <w:tab/>
              <w:t xml:space="preserve">  dal Lunedì al  Venerdì</w:t>
            </w:r>
          </w:p>
          <w:p w:rsidR="00181BD8" w:rsidRPr="005F2306" w:rsidRDefault="00181BD8" w:rsidP="005F2306">
            <w:pPr>
              <w:widowControl w:val="0"/>
              <w:rPr>
                <w:rFonts w:ascii="Cambria" w:hAnsi="Cambria"/>
                <w:b/>
              </w:rPr>
            </w:pPr>
            <w:r w:rsidRPr="005F2306">
              <w:rPr>
                <w:rFonts w:ascii="Cambria" w:hAnsi="Cambria"/>
              </w:rPr>
              <w:t>08:10 – 16:10</w:t>
            </w:r>
            <w:r w:rsidRPr="005F2306">
              <w:rPr>
                <w:rFonts w:ascii="Cambria" w:hAnsi="Cambria"/>
              </w:rPr>
              <w:tab/>
              <w:t xml:space="preserve">  </w:t>
            </w:r>
            <w:r>
              <w:rPr>
                <w:rFonts w:ascii="Cambria" w:hAnsi="Cambria"/>
              </w:rPr>
              <w:t>il Giovedì</w:t>
            </w:r>
            <w:r w:rsidRPr="005F2306">
              <w:rPr>
                <w:rFonts w:ascii="Cambria" w:hAnsi="Cambria"/>
              </w:rPr>
              <w:t xml:space="preserve"> giorno di rientro pomeridiano</w:t>
            </w:r>
          </w:p>
        </w:tc>
      </w:tr>
    </w:tbl>
    <w:p w:rsidR="00181BD8" w:rsidRPr="005F2306" w:rsidRDefault="00181BD8" w:rsidP="005F2306">
      <w:pPr>
        <w:rPr>
          <w:rFonts w:ascii="Cambria" w:hAnsi="Cambria"/>
        </w:rPr>
      </w:pPr>
    </w:p>
    <w:p w:rsidR="00181BD8" w:rsidRPr="005F2306" w:rsidRDefault="00181BD8" w:rsidP="005F2306">
      <w:pPr>
        <w:jc w:val="center"/>
        <w:rPr>
          <w:rFonts w:ascii="Cambria" w:hAnsi="Cambria"/>
          <w:b/>
        </w:rPr>
      </w:pPr>
      <w:r w:rsidRPr="005F2306">
        <w:rPr>
          <w:rFonts w:ascii="Cambria" w:hAnsi="Cambria"/>
          <w:b/>
        </w:rPr>
        <w:t>“VILLAGGIO 1° MAGGIO”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447"/>
        <w:gridCol w:w="6956"/>
      </w:tblGrid>
      <w:tr w:rsidR="00181BD8" w:rsidRPr="005F2306" w:rsidTr="00AC5ABE">
        <w:tc>
          <w:tcPr>
            <w:tcW w:w="848" w:type="dxa"/>
          </w:tcPr>
          <w:p w:rsidR="00181BD8" w:rsidRPr="005F2306" w:rsidRDefault="00181BD8" w:rsidP="005F2306">
            <w:pPr>
              <w:widowControl w:val="0"/>
              <w:jc w:val="center"/>
              <w:rPr>
                <w:rFonts w:ascii="Cambria" w:hAnsi="Cambria"/>
                <w:b/>
              </w:rPr>
            </w:pPr>
            <w:r w:rsidRPr="005F2306">
              <w:rPr>
                <w:rFonts w:ascii="Cambria" w:hAnsi="Cambria"/>
                <w:b/>
              </w:rPr>
              <w:t>Corso</w:t>
            </w:r>
          </w:p>
        </w:tc>
        <w:tc>
          <w:tcPr>
            <w:tcW w:w="2497" w:type="dxa"/>
          </w:tcPr>
          <w:p w:rsidR="00181BD8" w:rsidRPr="005F2306" w:rsidRDefault="00181BD8" w:rsidP="005F2306">
            <w:pPr>
              <w:widowControl w:val="0"/>
              <w:jc w:val="center"/>
              <w:rPr>
                <w:rFonts w:ascii="Cambria" w:hAnsi="Cambria"/>
                <w:b/>
              </w:rPr>
            </w:pPr>
            <w:r w:rsidRPr="005F2306">
              <w:rPr>
                <w:rFonts w:ascii="Cambria" w:hAnsi="Cambria"/>
                <w:b/>
              </w:rPr>
              <w:t>Classe</w:t>
            </w:r>
          </w:p>
        </w:tc>
        <w:tc>
          <w:tcPr>
            <w:tcW w:w="7132" w:type="dxa"/>
          </w:tcPr>
          <w:p w:rsidR="00181BD8" w:rsidRPr="005F2306" w:rsidRDefault="00181BD8" w:rsidP="005F2306">
            <w:pPr>
              <w:widowControl w:val="0"/>
              <w:jc w:val="center"/>
              <w:rPr>
                <w:rFonts w:ascii="Cambria" w:hAnsi="Cambria"/>
                <w:b/>
              </w:rPr>
            </w:pPr>
            <w:r w:rsidRPr="005F2306">
              <w:rPr>
                <w:rFonts w:ascii="Cambria" w:hAnsi="Cambria"/>
                <w:b/>
              </w:rPr>
              <w:t>Orario</w:t>
            </w:r>
          </w:p>
        </w:tc>
      </w:tr>
      <w:tr w:rsidR="00181BD8" w:rsidRPr="005F2306" w:rsidTr="00AC5ABE">
        <w:tc>
          <w:tcPr>
            <w:tcW w:w="848" w:type="dxa"/>
          </w:tcPr>
          <w:p w:rsidR="00181BD8" w:rsidRPr="005F2306" w:rsidRDefault="00181BD8" w:rsidP="005F2306">
            <w:pPr>
              <w:widowControl w:val="0"/>
              <w:jc w:val="center"/>
              <w:rPr>
                <w:rFonts w:ascii="Cambria" w:hAnsi="Cambria"/>
                <w:b/>
              </w:rPr>
            </w:pPr>
            <w:r w:rsidRPr="005F2306">
              <w:rPr>
                <w:rFonts w:ascii="Cambria" w:hAnsi="Cambria"/>
                <w:b/>
              </w:rPr>
              <w:t>A</w:t>
            </w:r>
          </w:p>
        </w:tc>
        <w:tc>
          <w:tcPr>
            <w:tcW w:w="2497" w:type="dxa"/>
          </w:tcPr>
          <w:p w:rsidR="00181BD8" w:rsidRPr="005F2306" w:rsidRDefault="00181BD8" w:rsidP="0072252D">
            <w:pPr>
              <w:widowControl w:val="0"/>
              <w:rPr>
                <w:rFonts w:ascii="Cambria" w:hAnsi="Cambria"/>
              </w:rPr>
            </w:pPr>
            <w:r w:rsidRPr="005F2306">
              <w:rPr>
                <w:rFonts w:ascii="Cambria" w:hAnsi="Cambria"/>
              </w:rPr>
              <w:t xml:space="preserve">1^, 2^, 3^, 4^ e 5^ </w:t>
            </w:r>
          </w:p>
        </w:tc>
        <w:tc>
          <w:tcPr>
            <w:tcW w:w="7132" w:type="dxa"/>
          </w:tcPr>
          <w:p w:rsidR="00181BD8" w:rsidRPr="005F2306" w:rsidRDefault="00181BD8" w:rsidP="005F2306">
            <w:pPr>
              <w:widowControl w:val="0"/>
              <w:rPr>
                <w:rFonts w:ascii="Cambria" w:hAnsi="Cambria"/>
              </w:rPr>
            </w:pPr>
            <w:r w:rsidRPr="005F2306">
              <w:rPr>
                <w:rFonts w:ascii="Cambria" w:hAnsi="Cambria"/>
              </w:rPr>
              <w:t>08:00 – 13:00</w:t>
            </w:r>
            <w:r w:rsidRPr="005F2306">
              <w:rPr>
                <w:rFonts w:ascii="Cambria" w:hAnsi="Cambria"/>
              </w:rPr>
              <w:tab/>
              <w:t xml:space="preserve">  dal Lunedì al Venerdì</w:t>
            </w:r>
          </w:p>
          <w:p w:rsidR="00181BD8" w:rsidRPr="005F2306" w:rsidRDefault="00181BD8" w:rsidP="005F2306">
            <w:pPr>
              <w:widowControl w:val="0"/>
              <w:rPr>
                <w:rFonts w:ascii="Cambria" w:hAnsi="Cambria"/>
                <w:b/>
              </w:rPr>
            </w:pPr>
            <w:r w:rsidRPr="005F2306">
              <w:rPr>
                <w:rFonts w:ascii="Cambria" w:hAnsi="Cambria"/>
              </w:rPr>
              <w:t>08:00 – 16:00  il giorno di rientro pomeridiano</w:t>
            </w:r>
          </w:p>
        </w:tc>
      </w:tr>
      <w:tr w:rsidR="00181BD8" w:rsidRPr="005F2306" w:rsidTr="00AC5ABE">
        <w:tc>
          <w:tcPr>
            <w:tcW w:w="848" w:type="dxa"/>
          </w:tcPr>
          <w:p w:rsidR="00181BD8" w:rsidRPr="005F2306" w:rsidRDefault="00181BD8" w:rsidP="005F2306">
            <w:pPr>
              <w:widowControl w:val="0"/>
              <w:jc w:val="center"/>
              <w:rPr>
                <w:rFonts w:ascii="Cambria" w:hAnsi="Cambria"/>
                <w:b/>
              </w:rPr>
            </w:pPr>
            <w:r w:rsidRPr="005F2306">
              <w:rPr>
                <w:rFonts w:ascii="Cambria" w:hAnsi="Cambria"/>
                <w:b/>
              </w:rPr>
              <w:t>B</w:t>
            </w:r>
          </w:p>
        </w:tc>
        <w:tc>
          <w:tcPr>
            <w:tcW w:w="2497" w:type="dxa"/>
          </w:tcPr>
          <w:p w:rsidR="00181BD8" w:rsidRPr="005F2306" w:rsidRDefault="00181BD8" w:rsidP="005F2306">
            <w:pPr>
              <w:widowControl w:val="0"/>
              <w:rPr>
                <w:rFonts w:ascii="Cambria" w:hAnsi="Cambria"/>
              </w:rPr>
            </w:pPr>
            <w:r w:rsidRPr="005F2306">
              <w:rPr>
                <w:rFonts w:ascii="Cambria" w:hAnsi="Cambria"/>
              </w:rPr>
              <w:t xml:space="preserve">1^, 2^, 3^, 4^ e 5^ </w:t>
            </w:r>
          </w:p>
        </w:tc>
        <w:tc>
          <w:tcPr>
            <w:tcW w:w="7132" w:type="dxa"/>
          </w:tcPr>
          <w:p w:rsidR="00181BD8" w:rsidRPr="005F2306" w:rsidRDefault="00181BD8" w:rsidP="005F2306">
            <w:pPr>
              <w:widowControl w:val="0"/>
              <w:rPr>
                <w:rFonts w:ascii="Cambria" w:hAnsi="Cambria"/>
              </w:rPr>
            </w:pPr>
            <w:r w:rsidRPr="005F2306">
              <w:rPr>
                <w:rFonts w:ascii="Cambria" w:hAnsi="Cambria"/>
              </w:rPr>
              <w:t>08:00 – 13:00</w:t>
            </w:r>
            <w:r w:rsidRPr="005F2306">
              <w:rPr>
                <w:rFonts w:ascii="Cambria" w:hAnsi="Cambria"/>
              </w:rPr>
              <w:tab/>
              <w:t xml:space="preserve">  dal Lunedì al Venerdì</w:t>
            </w:r>
          </w:p>
          <w:p w:rsidR="00181BD8" w:rsidRPr="005F2306" w:rsidRDefault="00181BD8" w:rsidP="005F2306">
            <w:pPr>
              <w:widowControl w:val="0"/>
              <w:rPr>
                <w:rFonts w:ascii="Cambria" w:hAnsi="Cambria"/>
                <w:b/>
              </w:rPr>
            </w:pPr>
            <w:r w:rsidRPr="005F2306">
              <w:rPr>
                <w:rFonts w:ascii="Cambria" w:hAnsi="Cambria"/>
              </w:rPr>
              <w:t>08:00 – 16:00  il giorno di rientro pomeridiano</w:t>
            </w:r>
          </w:p>
        </w:tc>
      </w:tr>
      <w:tr w:rsidR="00181BD8" w:rsidRPr="005F2306" w:rsidTr="00AC5ABE">
        <w:tc>
          <w:tcPr>
            <w:tcW w:w="848" w:type="dxa"/>
          </w:tcPr>
          <w:p w:rsidR="00181BD8" w:rsidRPr="005F2306" w:rsidRDefault="00181BD8" w:rsidP="005F2306">
            <w:pPr>
              <w:widowControl w:val="0"/>
              <w:jc w:val="center"/>
              <w:rPr>
                <w:rFonts w:ascii="Cambria" w:hAnsi="Cambria"/>
                <w:b/>
              </w:rPr>
            </w:pPr>
            <w:r w:rsidRPr="005F2306">
              <w:rPr>
                <w:rFonts w:ascii="Cambria" w:hAnsi="Cambria"/>
                <w:b/>
              </w:rPr>
              <w:lastRenderedPageBreak/>
              <w:t>C</w:t>
            </w:r>
          </w:p>
        </w:tc>
        <w:tc>
          <w:tcPr>
            <w:tcW w:w="2497" w:type="dxa"/>
          </w:tcPr>
          <w:p w:rsidR="00181BD8" w:rsidRPr="005F2306" w:rsidRDefault="00181BD8" w:rsidP="005F2306">
            <w:pPr>
              <w:widowControl w:val="0"/>
              <w:rPr>
                <w:rFonts w:ascii="Cambria" w:hAnsi="Cambria"/>
              </w:rPr>
            </w:pPr>
            <w:r w:rsidRPr="005F2306">
              <w:rPr>
                <w:rFonts w:ascii="Cambria" w:hAnsi="Cambria"/>
              </w:rPr>
              <w:t xml:space="preserve">1^, 2^, 3^ 4^ </w:t>
            </w:r>
            <w:r>
              <w:rPr>
                <w:rFonts w:ascii="Cambria" w:hAnsi="Cambria"/>
              </w:rPr>
              <w:t xml:space="preserve"> e 5^ </w:t>
            </w:r>
          </w:p>
        </w:tc>
        <w:tc>
          <w:tcPr>
            <w:tcW w:w="7132" w:type="dxa"/>
          </w:tcPr>
          <w:p w:rsidR="00181BD8" w:rsidRPr="005F2306" w:rsidRDefault="00181BD8" w:rsidP="005F2306">
            <w:pPr>
              <w:widowControl w:val="0"/>
              <w:rPr>
                <w:rFonts w:ascii="Cambria" w:hAnsi="Cambria"/>
                <w:b/>
              </w:rPr>
            </w:pPr>
            <w:r w:rsidRPr="005F2306">
              <w:rPr>
                <w:rFonts w:ascii="Cambria" w:hAnsi="Cambria"/>
              </w:rPr>
              <w:t>08:00 – 16:00  dal Lunedì al Venerdì</w:t>
            </w:r>
          </w:p>
        </w:tc>
      </w:tr>
      <w:tr w:rsidR="00181BD8" w:rsidRPr="005F2306" w:rsidTr="00AC5ABE">
        <w:tc>
          <w:tcPr>
            <w:tcW w:w="848" w:type="dxa"/>
          </w:tcPr>
          <w:p w:rsidR="00181BD8" w:rsidRPr="005F2306" w:rsidRDefault="00181BD8" w:rsidP="005F2306">
            <w:pPr>
              <w:widowControl w:val="0"/>
              <w:jc w:val="center"/>
              <w:rPr>
                <w:rFonts w:ascii="Cambria" w:hAnsi="Cambria"/>
                <w:b/>
              </w:rPr>
            </w:pPr>
            <w:r w:rsidRPr="005F2306">
              <w:rPr>
                <w:rFonts w:ascii="Cambria" w:hAnsi="Cambria"/>
                <w:b/>
              </w:rPr>
              <w:t>D</w:t>
            </w:r>
          </w:p>
        </w:tc>
        <w:tc>
          <w:tcPr>
            <w:tcW w:w="2497" w:type="dxa"/>
          </w:tcPr>
          <w:p w:rsidR="00181BD8" w:rsidRPr="005F2306" w:rsidRDefault="00181BD8" w:rsidP="005F2306">
            <w:pPr>
              <w:widowControl w:val="0"/>
              <w:rPr>
                <w:rFonts w:ascii="Cambria" w:hAnsi="Cambria"/>
              </w:rPr>
            </w:pPr>
            <w:r>
              <w:rPr>
                <w:rFonts w:ascii="Cambria" w:hAnsi="Cambria"/>
              </w:rPr>
              <w:t>5</w:t>
            </w:r>
            <w:r w:rsidRPr="005F2306">
              <w:rPr>
                <w:rFonts w:ascii="Cambria" w:hAnsi="Cambria"/>
              </w:rPr>
              <w:t>^</w:t>
            </w:r>
          </w:p>
        </w:tc>
        <w:tc>
          <w:tcPr>
            <w:tcW w:w="7132" w:type="dxa"/>
          </w:tcPr>
          <w:p w:rsidR="00181BD8" w:rsidRPr="005F2306" w:rsidRDefault="00181BD8" w:rsidP="005F2306">
            <w:pPr>
              <w:widowControl w:val="0"/>
              <w:rPr>
                <w:rFonts w:ascii="Cambria" w:hAnsi="Cambria"/>
              </w:rPr>
            </w:pPr>
            <w:r w:rsidRPr="005F2306">
              <w:rPr>
                <w:rFonts w:ascii="Cambria" w:hAnsi="Cambria"/>
              </w:rPr>
              <w:t>08:00 – 13:00</w:t>
            </w:r>
            <w:r w:rsidRPr="005F2306">
              <w:rPr>
                <w:rFonts w:ascii="Cambria" w:hAnsi="Cambria"/>
              </w:rPr>
              <w:tab/>
              <w:t xml:space="preserve">  dal Lunedì al Venerdì</w:t>
            </w:r>
          </w:p>
          <w:p w:rsidR="00181BD8" w:rsidRPr="005F2306" w:rsidRDefault="00181BD8" w:rsidP="005F2306">
            <w:pPr>
              <w:widowControl w:val="0"/>
              <w:rPr>
                <w:rFonts w:ascii="Cambria" w:hAnsi="Cambria"/>
                <w:b/>
              </w:rPr>
            </w:pPr>
            <w:r w:rsidRPr="005F2306">
              <w:rPr>
                <w:rFonts w:ascii="Cambria" w:hAnsi="Cambria"/>
              </w:rPr>
              <w:t>08:00 – 16:00  il giorno di rientro pomeridiano</w:t>
            </w:r>
          </w:p>
        </w:tc>
      </w:tr>
    </w:tbl>
    <w:p w:rsidR="00181BD8" w:rsidRPr="005F2306" w:rsidRDefault="00181BD8" w:rsidP="005F2306">
      <w:pPr>
        <w:ind w:left="2124" w:hanging="2124"/>
        <w:jc w:val="center"/>
        <w:rPr>
          <w:rFonts w:ascii="Cambria" w:hAnsi="Cambria"/>
          <w:b/>
        </w:rPr>
      </w:pPr>
    </w:p>
    <w:p w:rsidR="00181BD8" w:rsidRPr="005F2306" w:rsidRDefault="00181BD8" w:rsidP="005F2306">
      <w:pPr>
        <w:ind w:left="2124" w:hanging="2124"/>
        <w:jc w:val="center"/>
        <w:rPr>
          <w:rFonts w:ascii="Cambria" w:hAnsi="Cambria"/>
          <w:b/>
        </w:rPr>
      </w:pPr>
      <w:r w:rsidRPr="005F2306">
        <w:rPr>
          <w:rFonts w:ascii="Cambria" w:hAnsi="Cambria"/>
          <w:b/>
        </w:rPr>
        <w:t>“GAIOFANA”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216"/>
        <w:gridCol w:w="6904"/>
      </w:tblGrid>
      <w:tr w:rsidR="00181BD8" w:rsidRPr="005F2306" w:rsidTr="005F2306">
        <w:tc>
          <w:tcPr>
            <w:tcW w:w="848" w:type="dxa"/>
          </w:tcPr>
          <w:p w:rsidR="00181BD8" w:rsidRPr="005F2306" w:rsidRDefault="00181BD8" w:rsidP="005F2306">
            <w:pPr>
              <w:widowControl w:val="0"/>
              <w:jc w:val="center"/>
              <w:rPr>
                <w:rFonts w:ascii="Cambria" w:hAnsi="Cambria"/>
                <w:b/>
              </w:rPr>
            </w:pPr>
            <w:r w:rsidRPr="005F2306">
              <w:rPr>
                <w:rFonts w:ascii="Cambria" w:hAnsi="Cambria"/>
                <w:b/>
              </w:rPr>
              <w:t>Corso</w:t>
            </w:r>
          </w:p>
        </w:tc>
        <w:tc>
          <w:tcPr>
            <w:tcW w:w="2216" w:type="dxa"/>
          </w:tcPr>
          <w:p w:rsidR="00181BD8" w:rsidRPr="005F2306" w:rsidRDefault="00181BD8" w:rsidP="005F2306">
            <w:pPr>
              <w:widowControl w:val="0"/>
              <w:jc w:val="center"/>
              <w:rPr>
                <w:rFonts w:ascii="Cambria" w:hAnsi="Cambria"/>
                <w:b/>
              </w:rPr>
            </w:pPr>
            <w:r w:rsidRPr="005F2306">
              <w:rPr>
                <w:rFonts w:ascii="Cambria" w:hAnsi="Cambria"/>
                <w:b/>
              </w:rPr>
              <w:t>Classe</w:t>
            </w:r>
          </w:p>
        </w:tc>
        <w:tc>
          <w:tcPr>
            <w:tcW w:w="6904" w:type="dxa"/>
          </w:tcPr>
          <w:p w:rsidR="00181BD8" w:rsidRPr="005F2306" w:rsidRDefault="00181BD8" w:rsidP="005F2306">
            <w:pPr>
              <w:widowControl w:val="0"/>
              <w:jc w:val="center"/>
              <w:rPr>
                <w:rFonts w:ascii="Cambria" w:hAnsi="Cambria"/>
                <w:b/>
              </w:rPr>
            </w:pPr>
            <w:r w:rsidRPr="005F2306">
              <w:rPr>
                <w:rFonts w:ascii="Cambria" w:hAnsi="Cambria"/>
                <w:b/>
              </w:rPr>
              <w:t>Orario</w:t>
            </w:r>
          </w:p>
        </w:tc>
      </w:tr>
      <w:tr w:rsidR="00181BD8" w:rsidRPr="005F2306" w:rsidTr="005F2306">
        <w:tc>
          <w:tcPr>
            <w:tcW w:w="848" w:type="dxa"/>
          </w:tcPr>
          <w:p w:rsidR="00181BD8" w:rsidRPr="005F2306" w:rsidRDefault="00181BD8" w:rsidP="005F2306">
            <w:pPr>
              <w:widowControl w:val="0"/>
              <w:jc w:val="center"/>
              <w:rPr>
                <w:rFonts w:ascii="Cambria" w:hAnsi="Cambria"/>
                <w:b/>
              </w:rPr>
            </w:pPr>
            <w:r w:rsidRPr="005F2306">
              <w:rPr>
                <w:rFonts w:ascii="Cambria" w:hAnsi="Cambria"/>
                <w:b/>
              </w:rPr>
              <w:t>A</w:t>
            </w:r>
          </w:p>
        </w:tc>
        <w:tc>
          <w:tcPr>
            <w:tcW w:w="2216" w:type="dxa"/>
          </w:tcPr>
          <w:p w:rsidR="00181BD8" w:rsidRPr="005F2306" w:rsidRDefault="00181BD8" w:rsidP="005F2306">
            <w:pPr>
              <w:widowControl w:val="0"/>
              <w:rPr>
                <w:rFonts w:ascii="Cambria" w:hAnsi="Cambria"/>
              </w:rPr>
            </w:pPr>
            <w:r w:rsidRPr="005F2306">
              <w:rPr>
                <w:rFonts w:ascii="Cambria" w:hAnsi="Cambria"/>
              </w:rPr>
              <w:t>1^, 2^, 3^</w:t>
            </w:r>
            <w:r>
              <w:rPr>
                <w:rFonts w:ascii="Cambria" w:hAnsi="Cambria"/>
              </w:rPr>
              <w:t xml:space="preserve">, </w:t>
            </w:r>
            <w:r w:rsidRPr="005F2306">
              <w:rPr>
                <w:rFonts w:ascii="Cambria" w:hAnsi="Cambria"/>
              </w:rPr>
              <w:t>4^</w:t>
            </w:r>
            <w:r>
              <w:rPr>
                <w:rFonts w:ascii="Cambria" w:hAnsi="Cambria"/>
              </w:rPr>
              <w:t xml:space="preserve"> e 5^</w:t>
            </w:r>
          </w:p>
        </w:tc>
        <w:tc>
          <w:tcPr>
            <w:tcW w:w="6904" w:type="dxa"/>
          </w:tcPr>
          <w:p w:rsidR="00181BD8" w:rsidRPr="005F2306" w:rsidRDefault="00181BD8" w:rsidP="005F2306">
            <w:pPr>
              <w:widowControl w:val="0"/>
              <w:rPr>
                <w:rFonts w:ascii="Cambria" w:hAnsi="Cambria"/>
              </w:rPr>
            </w:pPr>
            <w:r w:rsidRPr="005F2306">
              <w:rPr>
                <w:rFonts w:ascii="Cambria" w:hAnsi="Cambria"/>
              </w:rPr>
              <w:t>08:00 – 13:00       dal Lunedì al Venerdì</w:t>
            </w:r>
          </w:p>
          <w:p w:rsidR="00181BD8" w:rsidRPr="005F2306" w:rsidRDefault="00181BD8" w:rsidP="005F2306">
            <w:pPr>
              <w:widowControl w:val="0"/>
              <w:rPr>
                <w:rFonts w:ascii="Cambria" w:hAnsi="Cambria"/>
                <w:b/>
              </w:rPr>
            </w:pPr>
            <w:r w:rsidRPr="005F2306">
              <w:rPr>
                <w:rFonts w:ascii="Cambria" w:hAnsi="Cambria"/>
              </w:rPr>
              <w:t>08:00 – 16:00</w:t>
            </w:r>
            <w:r w:rsidRPr="005F2306">
              <w:rPr>
                <w:rFonts w:ascii="Cambria" w:hAnsi="Cambria"/>
              </w:rPr>
              <w:tab/>
              <w:t xml:space="preserve">    </w:t>
            </w:r>
            <w:r>
              <w:rPr>
                <w:rFonts w:ascii="Cambria" w:hAnsi="Cambria"/>
              </w:rPr>
              <w:t xml:space="preserve"> </w:t>
            </w:r>
            <w:r w:rsidRPr="005F2306">
              <w:rPr>
                <w:rFonts w:ascii="Cambria" w:hAnsi="Cambria"/>
              </w:rPr>
              <w:t xml:space="preserve">  </w:t>
            </w:r>
            <w:r>
              <w:rPr>
                <w:rFonts w:ascii="Cambria" w:hAnsi="Cambria"/>
              </w:rPr>
              <w:t xml:space="preserve">il Martedì </w:t>
            </w:r>
            <w:r w:rsidRPr="005F2306">
              <w:rPr>
                <w:rFonts w:ascii="Cambria" w:hAnsi="Cambria"/>
              </w:rPr>
              <w:t xml:space="preserve">giorno  di rientro pomeridiano </w:t>
            </w:r>
          </w:p>
        </w:tc>
      </w:tr>
    </w:tbl>
    <w:p w:rsidR="00181BD8" w:rsidRDefault="00181BD8" w:rsidP="005F2306">
      <w:pPr>
        <w:jc w:val="center"/>
        <w:rPr>
          <w:rFonts w:ascii="Cambria" w:hAnsi="Cambria"/>
          <w:b/>
          <w:sz w:val="28"/>
          <w:szCs w:val="28"/>
        </w:rPr>
      </w:pPr>
    </w:p>
    <w:p w:rsidR="00181BD8" w:rsidRDefault="00181BD8" w:rsidP="005F2306">
      <w:pPr>
        <w:jc w:val="center"/>
        <w:rPr>
          <w:rFonts w:ascii="Cambria" w:hAnsi="Cambria"/>
          <w:b/>
          <w:sz w:val="28"/>
          <w:szCs w:val="28"/>
        </w:rPr>
      </w:pPr>
    </w:p>
    <w:p w:rsidR="00181BD8" w:rsidRPr="005F2306" w:rsidRDefault="00181BD8" w:rsidP="005F2306">
      <w:pPr>
        <w:jc w:val="center"/>
        <w:rPr>
          <w:rFonts w:ascii="Cambria" w:hAnsi="Cambria"/>
          <w:b/>
          <w:sz w:val="28"/>
          <w:szCs w:val="28"/>
        </w:rPr>
      </w:pPr>
      <w:r w:rsidRPr="005F2306">
        <w:rPr>
          <w:rFonts w:ascii="Cambria" w:hAnsi="Cambria"/>
          <w:b/>
          <w:sz w:val="28"/>
          <w:szCs w:val="28"/>
        </w:rPr>
        <w:t xml:space="preserve">Orario  durante l’ ultima settimana  di scuola </w:t>
      </w:r>
    </w:p>
    <w:p w:rsidR="00181BD8" w:rsidRDefault="00181BD8" w:rsidP="005F2306">
      <w:pPr>
        <w:jc w:val="center"/>
        <w:rPr>
          <w:rFonts w:ascii="Cambria" w:hAnsi="Cambria"/>
          <w:b/>
          <w:sz w:val="28"/>
          <w:szCs w:val="28"/>
        </w:rPr>
      </w:pPr>
    </w:p>
    <w:p w:rsidR="00181BD8" w:rsidRPr="00CA1EE3" w:rsidRDefault="00181BD8" w:rsidP="005F2306">
      <w:pPr>
        <w:jc w:val="center"/>
        <w:rPr>
          <w:rFonts w:ascii="Cambria" w:hAnsi="Cambria"/>
          <w:b/>
          <w:sz w:val="28"/>
          <w:szCs w:val="28"/>
        </w:rPr>
      </w:pPr>
      <w:r w:rsidRPr="00CA1EE3">
        <w:rPr>
          <w:rFonts w:ascii="Cambria" w:hAnsi="Cambria"/>
          <w:b/>
          <w:sz w:val="28"/>
          <w:szCs w:val="28"/>
        </w:rPr>
        <w:t>dal  03/06/2020  al  06/06/2020</w:t>
      </w:r>
    </w:p>
    <w:p w:rsidR="00181BD8" w:rsidRPr="005F2306" w:rsidRDefault="00181BD8" w:rsidP="005F2306">
      <w:pPr>
        <w:ind w:firstLine="4"/>
        <w:jc w:val="center"/>
        <w:rPr>
          <w:rFonts w:ascii="Cambria" w:hAnsi="Cambria"/>
          <w:b/>
        </w:rPr>
      </w:pPr>
    </w:p>
    <w:p w:rsidR="00181BD8" w:rsidRPr="005F2306" w:rsidRDefault="00181BD8" w:rsidP="005F2306">
      <w:pPr>
        <w:ind w:firstLine="4"/>
        <w:jc w:val="center"/>
        <w:rPr>
          <w:rFonts w:ascii="Cambria" w:hAnsi="Cambria"/>
          <w:b/>
        </w:rPr>
      </w:pPr>
      <w:r w:rsidRPr="005F2306">
        <w:rPr>
          <w:rFonts w:ascii="Cambria" w:hAnsi="Cambria"/>
          <w:b/>
        </w:rPr>
        <w:t>“G. B. CASTI”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276"/>
        <w:gridCol w:w="7127"/>
      </w:tblGrid>
      <w:tr w:rsidR="00181BD8" w:rsidRPr="005F2306" w:rsidTr="005F2306">
        <w:tc>
          <w:tcPr>
            <w:tcW w:w="848" w:type="dxa"/>
          </w:tcPr>
          <w:p w:rsidR="00181BD8" w:rsidRPr="005F2306" w:rsidRDefault="00181BD8" w:rsidP="005F2306">
            <w:pPr>
              <w:widowControl w:val="0"/>
              <w:jc w:val="center"/>
              <w:rPr>
                <w:rFonts w:ascii="Cambria" w:hAnsi="Cambria"/>
                <w:b/>
              </w:rPr>
            </w:pPr>
            <w:r w:rsidRPr="005F2306">
              <w:rPr>
                <w:rFonts w:ascii="Cambria" w:hAnsi="Cambria"/>
                <w:b/>
              </w:rPr>
              <w:t>Corso</w:t>
            </w:r>
          </w:p>
        </w:tc>
        <w:tc>
          <w:tcPr>
            <w:tcW w:w="2320" w:type="dxa"/>
          </w:tcPr>
          <w:p w:rsidR="00181BD8" w:rsidRPr="005F2306" w:rsidRDefault="00181BD8" w:rsidP="005F2306">
            <w:pPr>
              <w:widowControl w:val="0"/>
              <w:jc w:val="center"/>
              <w:rPr>
                <w:rFonts w:ascii="Cambria" w:hAnsi="Cambria"/>
                <w:b/>
              </w:rPr>
            </w:pPr>
            <w:r w:rsidRPr="005F2306">
              <w:rPr>
                <w:rFonts w:ascii="Cambria" w:hAnsi="Cambria"/>
                <w:b/>
              </w:rPr>
              <w:t>Classe</w:t>
            </w:r>
          </w:p>
        </w:tc>
        <w:tc>
          <w:tcPr>
            <w:tcW w:w="7322" w:type="dxa"/>
          </w:tcPr>
          <w:p w:rsidR="00181BD8" w:rsidRPr="005F2306" w:rsidRDefault="00181BD8" w:rsidP="005F2306">
            <w:pPr>
              <w:widowControl w:val="0"/>
              <w:jc w:val="center"/>
              <w:rPr>
                <w:rFonts w:ascii="Cambria" w:hAnsi="Cambria"/>
                <w:b/>
              </w:rPr>
            </w:pPr>
            <w:r w:rsidRPr="005F2306">
              <w:rPr>
                <w:rFonts w:ascii="Cambria" w:hAnsi="Cambria"/>
                <w:b/>
              </w:rPr>
              <w:t>Orario</w:t>
            </w:r>
          </w:p>
        </w:tc>
      </w:tr>
      <w:tr w:rsidR="00181BD8" w:rsidRPr="005F2306" w:rsidTr="005F2306">
        <w:tc>
          <w:tcPr>
            <w:tcW w:w="848" w:type="dxa"/>
          </w:tcPr>
          <w:p w:rsidR="00181BD8" w:rsidRPr="005F2306" w:rsidRDefault="00181BD8" w:rsidP="005F2306">
            <w:pPr>
              <w:widowControl w:val="0"/>
              <w:jc w:val="center"/>
              <w:rPr>
                <w:rFonts w:ascii="Cambria" w:hAnsi="Cambria"/>
                <w:b/>
              </w:rPr>
            </w:pPr>
            <w:r w:rsidRPr="005F2306">
              <w:rPr>
                <w:rFonts w:ascii="Cambria" w:hAnsi="Cambria"/>
                <w:b/>
              </w:rPr>
              <w:t>A</w:t>
            </w:r>
          </w:p>
        </w:tc>
        <w:tc>
          <w:tcPr>
            <w:tcW w:w="2320" w:type="dxa"/>
          </w:tcPr>
          <w:p w:rsidR="00181BD8" w:rsidRPr="005F2306" w:rsidRDefault="00181BD8" w:rsidP="005F2306">
            <w:pPr>
              <w:widowControl w:val="0"/>
              <w:rPr>
                <w:rFonts w:ascii="Cambria" w:hAnsi="Cambria"/>
              </w:rPr>
            </w:pPr>
            <w:r w:rsidRPr="005F2306">
              <w:rPr>
                <w:rFonts w:ascii="Cambria" w:hAnsi="Cambria"/>
              </w:rPr>
              <w:t>1^, 2^, 3^, 4^ e  5^</w:t>
            </w:r>
          </w:p>
        </w:tc>
        <w:tc>
          <w:tcPr>
            <w:tcW w:w="7322" w:type="dxa"/>
          </w:tcPr>
          <w:p w:rsidR="00181BD8" w:rsidRPr="005F2306" w:rsidRDefault="00181BD8" w:rsidP="005F2306">
            <w:pPr>
              <w:widowControl w:val="0"/>
              <w:rPr>
                <w:rFonts w:ascii="Cambria" w:hAnsi="Cambria"/>
                <w:b/>
              </w:rPr>
            </w:pPr>
            <w:r w:rsidRPr="005F2306">
              <w:rPr>
                <w:rFonts w:ascii="Cambria" w:hAnsi="Cambria"/>
              </w:rPr>
              <w:t>08:00 – 13:00</w:t>
            </w:r>
            <w:r w:rsidRPr="005F2306">
              <w:rPr>
                <w:rFonts w:ascii="Cambria" w:hAnsi="Cambria"/>
              </w:rPr>
              <w:tab/>
              <w:t xml:space="preserve"> dal Lunedì al Venerdì</w:t>
            </w:r>
          </w:p>
        </w:tc>
      </w:tr>
      <w:tr w:rsidR="00181BD8" w:rsidRPr="005F2306" w:rsidTr="005F2306">
        <w:tc>
          <w:tcPr>
            <w:tcW w:w="848" w:type="dxa"/>
          </w:tcPr>
          <w:p w:rsidR="00181BD8" w:rsidRPr="005F2306" w:rsidRDefault="00181BD8" w:rsidP="005F2306">
            <w:pPr>
              <w:widowControl w:val="0"/>
              <w:jc w:val="center"/>
              <w:rPr>
                <w:rFonts w:ascii="Cambria" w:hAnsi="Cambria"/>
                <w:b/>
              </w:rPr>
            </w:pPr>
            <w:r w:rsidRPr="005F2306">
              <w:rPr>
                <w:rFonts w:ascii="Cambria" w:hAnsi="Cambria"/>
                <w:b/>
              </w:rPr>
              <w:t>B</w:t>
            </w:r>
          </w:p>
        </w:tc>
        <w:tc>
          <w:tcPr>
            <w:tcW w:w="2320" w:type="dxa"/>
          </w:tcPr>
          <w:p w:rsidR="00181BD8" w:rsidRPr="005F2306" w:rsidRDefault="00181BD8" w:rsidP="005F2306">
            <w:pPr>
              <w:widowControl w:val="0"/>
              <w:rPr>
                <w:rFonts w:ascii="Cambria" w:hAnsi="Cambria"/>
              </w:rPr>
            </w:pPr>
            <w:r w:rsidRPr="005F2306">
              <w:rPr>
                <w:rFonts w:ascii="Cambria" w:hAnsi="Cambria"/>
              </w:rPr>
              <w:t>1^, 2^, 3^, 4^ e  5^</w:t>
            </w:r>
          </w:p>
        </w:tc>
        <w:tc>
          <w:tcPr>
            <w:tcW w:w="7322" w:type="dxa"/>
          </w:tcPr>
          <w:p w:rsidR="00181BD8" w:rsidRPr="005F2306" w:rsidRDefault="00181BD8" w:rsidP="005F2306">
            <w:pPr>
              <w:widowControl w:val="0"/>
              <w:rPr>
                <w:rFonts w:ascii="Cambria" w:hAnsi="Cambria"/>
                <w:b/>
              </w:rPr>
            </w:pPr>
            <w:r w:rsidRPr="005F2306">
              <w:rPr>
                <w:rFonts w:ascii="Cambria" w:hAnsi="Cambria"/>
              </w:rPr>
              <w:t>08:00 – 13:00</w:t>
            </w:r>
            <w:r w:rsidRPr="005F2306">
              <w:rPr>
                <w:rFonts w:ascii="Cambria" w:hAnsi="Cambria"/>
              </w:rPr>
              <w:tab/>
              <w:t xml:space="preserve"> dal Lunedì al Venerdì</w:t>
            </w:r>
          </w:p>
        </w:tc>
      </w:tr>
      <w:tr w:rsidR="00181BD8" w:rsidRPr="005F2306" w:rsidTr="005F2306">
        <w:tc>
          <w:tcPr>
            <w:tcW w:w="848" w:type="dxa"/>
          </w:tcPr>
          <w:p w:rsidR="00181BD8" w:rsidRPr="005F2306" w:rsidRDefault="00181BD8" w:rsidP="005F2306">
            <w:pPr>
              <w:widowControl w:val="0"/>
              <w:jc w:val="center"/>
              <w:rPr>
                <w:rFonts w:ascii="Cambria" w:hAnsi="Cambria"/>
                <w:b/>
              </w:rPr>
            </w:pPr>
            <w:r w:rsidRPr="005F2306">
              <w:rPr>
                <w:rFonts w:ascii="Cambria" w:hAnsi="Cambria"/>
                <w:b/>
              </w:rPr>
              <w:t>C</w:t>
            </w:r>
          </w:p>
        </w:tc>
        <w:tc>
          <w:tcPr>
            <w:tcW w:w="2320" w:type="dxa"/>
          </w:tcPr>
          <w:p w:rsidR="00181BD8" w:rsidRPr="005F2306" w:rsidRDefault="00181BD8" w:rsidP="005F2306">
            <w:pPr>
              <w:widowControl w:val="0"/>
              <w:rPr>
                <w:rFonts w:ascii="Cambria" w:hAnsi="Cambria"/>
              </w:rPr>
            </w:pPr>
            <w:r w:rsidRPr="005F2306">
              <w:rPr>
                <w:rFonts w:ascii="Cambria" w:hAnsi="Cambria"/>
              </w:rPr>
              <w:t>1^, 2^, 3^, 4^ e  5^</w:t>
            </w:r>
          </w:p>
        </w:tc>
        <w:tc>
          <w:tcPr>
            <w:tcW w:w="7322" w:type="dxa"/>
          </w:tcPr>
          <w:p w:rsidR="00181BD8" w:rsidRPr="005F2306" w:rsidRDefault="00181BD8" w:rsidP="005F2306">
            <w:pPr>
              <w:widowControl w:val="0"/>
              <w:rPr>
                <w:rFonts w:ascii="Cambria" w:hAnsi="Cambria"/>
                <w:b/>
              </w:rPr>
            </w:pPr>
            <w:r w:rsidRPr="005F2306">
              <w:rPr>
                <w:rFonts w:ascii="Cambria" w:hAnsi="Cambria"/>
              </w:rPr>
              <w:t>08:00 – 13:00</w:t>
            </w:r>
            <w:r w:rsidRPr="005F2306">
              <w:rPr>
                <w:rFonts w:ascii="Cambria" w:hAnsi="Cambria"/>
              </w:rPr>
              <w:tab/>
              <w:t xml:space="preserve"> dal Lunedì al Venerdì</w:t>
            </w:r>
          </w:p>
        </w:tc>
      </w:tr>
    </w:tbl>
    <w:p w:rsidR="00181BD8" w:rsidRPr="005F2306" w:rsidRDefault="00181BD8" w:rsidP="005F2306">
      <w:pPr>
        <w:ind w:firstLine="4"/>
        <w:jc w:val="center"/>
        <w:rPr>
          <w:rFonts w:ascii="Cambria" w:hAnsi="Cambria"/>
          <w:b/>
        </w:rPr>
      </w:pPr>
    </w:p>
    <w:p w:rsidR="00181BD8" w:rsidRPr="005F2306" w:rsidRDefault="00181BD8" w:rsidP="005F2306">
      <w:pPr>
        <w:ind w:firstLine="4"/>
        <w:jc w:val="center"/>
        <w:rPr>
          <w:rFonts w:ascii="Cambria" w:hAnsi="Cambria"/>
          <w:b/>
        </w:rPr>
      </w:pPr>
      <w:r w:rsidRPr="005F2306">
        <w:rPr>
          <w:rFonts w:ascii="Cambria" w:hAnsi="Cambria"/>
          <w:b/>
        </w:rPr>
        <w:t>“G. RODARI”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276"/>
        <w:gridCol w:w="7127"/>
      </w:tblGrid>
      <w:tr w:rsidR="00181BD8" w:rsidRPr="005F2306" w:rsidTr="00BC1E8E">
        <w:tc>
          <w:tcPr>
            <w:tcW w:w="848" w:type="dxa"/>
          </w:tcPr>
          <w:p w:rsidR="00181BD8" w:rsidRPr="005F2306" w:rsidRDefault="00181BD8" w:rsidP="005F2306">
            <w:pPr>
              <w:widowControl w:val="0"/>
              <w:rPr>
                <w:rFonts w:ascii="Cambria" w:hAnsi="Cambria"/>
                <w:b/>
              </w:rPr>
            </w:pPr>
            <w:r w:rsidRPr="005F2306">
              <w:rPr>
                <w:rFonts w:ascii="Cambria" w:hAnsi="Cambria"/>
                <w:b/>
              </w:rPr>
              <w:t>Corso</w:t>
            </w:r>
          </w:p>
        </w:tc>
        <w:tc>
          <w:tcPr>
            <w:tcW w:w="2318" w:type="dxa"/>
          </w:tcPr>
          <w:p w:rsidR="00181BD8" w:rsidRPr="005F2306" w:rsidRDefault="00181BD8" w:rsidP="005F2306">
            <w:pPr>
              <w:widowControl w:val="0"/>
              <w:rPr>
                <w:rFonts w:ascii="Cambria" w:hAnsi="Cambria"/>
                <w:b/>
              </w:rPr>
            </w:pPr>
            <w:r w:rsidRPr="005F2306">
              <w:rPr>
                <w:rFonts w:ascii="Cambria" w:hAnsi="Cambria"/>
                <w:b/>
              </w:rPr>
              <w:t>Classe</w:t>
            </w:r>
          </w:p>
        </w:tc>
        <w:tc>
          <w:tcPr>
            <w:tcW w:w="7311" w:type="dxa"/>
          </w:tcPr>
          <w:p w:rsidR="00181BD8" w:rsidRPr="005F2306" w:rsidRDefault="00181BD8" w:rsidP="005F2306">
            <w:pPr>
              <w:widowControl w:val="0"/>
              <w:rPr>
                <w:rFonts w:ascii="Cambria" w:hAnsi="Cambria"/>
                <w:b/>
              </w:rPr>
            </w:pPr>
            <w:r w:rsidRPr="005F2306">
              <w:rPr>
                <w:rFonts w:ascii="Cambria" w:hAnsi="Cambria"/>
                <w:b/>
              </w:rPr>
              <w:t>Orario</w:t>
            </w:r>
          </w:p>
        </w:tc>
      </w:tr>
      <w:tr w:rsidR="00181BD8" w:rsidRPr="005F2306" w:rsidTr="00BC1E8E">
        <w:tc>
          <w:tcPr>
            <w:tcW w:w="848" w:type="dxa"/>
          </w:tcPr>
          <w:p w:rsidR="00181BD8" w:rsidRPr="005F2306" w:rsidRDefault="00181BD8" w:rsidP="005F2306">
            <w:pPr>
              <w:widowControl w:val="0"/>
              <w:jc w:val="center"/>
              <w:rPr>
                <w:rFonts w:ascii="Cambria" w:hAnsi="Cambria"/>
                <w:b/>
              </w:rPr>
            </w:pPr>
            <w:r w:rsidRPr="005F2306">
              <w:rPr>
                <w:rFonts w:ascii="Cambria" w:hAnsi="Cambria"/>
                <w:b/>
              </w:rPr>
              <w:t>A</w:t>
            </w:r>
          </w:p>
        </w:tc>
        <w:tc>
          <w:tcPr>
            <w:tcW w:w="2318" w:type="dxa"/>
          </w:tcPr>
          <w:p w:rsidR="00181BD8" w:rsidRPr="005F2306" w:rsidRDefault="00181BD8" w:rsidP="00BC1E8E">
            <w:pPr>
              <w:widowControl w:val="0"/>
              <w:rPr>
                <w:rFonts w:ascii="Cambria" w:hAnsi="Cambria"/>
              </w:rPr>
            </w:pPr>
            <w:r w:rsidRPr="005F2306">
              <w:rPr>
                <w:rFonts w:ascii="Cambria" w:hAnsi="Cambria"/>
              </w:rPr>
              <w:t>1^, 2^, 3^, 4^ e  5^</w:t>
            </w:r>
          </w:p>
        </w:tc>
        <w:tc>
          <w:tcPr>
            <w:tcW w:w="7311" w:type="dxa"/>
          </w:tcPr>
          <w:p w:rsidR="00181BD8" w:rsidRPr="005F2306" w:rsidRDefault="00181BD8" w:rsidP="005F2306">
            <w:pPr>
              <w:widowControl w:val="0"/>
              <w:rPr>
                <w:rFonts w:ascii="Cambria" w:hAnsi="Cambria"/>
                <w:b/>
              </w:rPr>
            </w:pPr>
            <w:r w:rsidRPr="005F2306">
              <w:rPr>
                <w:rFonts w:ascii="Cambria" w:hAnsi="Cambria"/>
              </w:rPr>
              <w:t>08:10 – 13:10 dal Lunedì al Venerdì</w:t>
            </w:r>
          </w:p>
        </w:tc>
      </w:tr>
      <w:tr w:rsidR="00181BD8" w:rsidRPr="005F2306" w:rsidTr="00BC1E8E">
        <w:tc>
          <w:tcPr>
            <w:tcW w:w="848" w:type="dxa"/>
          </w:tcPr>
          <w:p w:rsidR="00181BD8" w:rsidRPr="005F2306" w:rsidRDefault="00181BD8" w:rsidP="005F2306">
            <w:pPr>
              <w:widowControl w:val="0"/>
              <w:jc w:val="center"/>
              <w:rPr>
                <w:rFonts w:ascii="Cambria" w:hAnsi="Cambria"/>
                <w:b/>
              </w:rPr>
            </w:pPr>
            <w:r w:rsidRPr="005F2306">
              <w:rPr>
                <w:rFonts w:ascii="Cambria" w:hAnsi="Cambria"/>
                <w:b/>
              </w:rPr>
              <w:t>B</w:t>
            </w:r>
          </w:p>
        </w:tc>
        <w:tc>
          <w:tcPr>
            <w:tcW w:w="2318" w:type="dxa"/>
          </w:tcPr>
          <w:p w:rsidR="00181BD8" w:rsidRPr="005F2306" w:rsidRDefault="00181BD8" w:rsidP="005F2306">
            <w:pPr>
              <w:widowControl w:val="0"/>
              <w:rPr>
                <w:rFonts w:ascii="Cambria" w:hAnsi="Cambria"/>
              </w:rPr>
            </w:pPr>
            <w:r w:rsidRPr="005F2306">
              <w:rPr>
                <w:rFonts w:ascii="Cambria" w:hAnsi="Cambria"/>
              </w:rPr>
              <w:t>1^, 2^, 3^, 4^ e  5^</w:t>
            </w:r>
          </w:p>
        </w:tc>
        <w:tc>
          <w:tcPr>
            <w:tcW w:w="7311" w:type="dxa"/>
          </w:tcPr>
          <w:p w:rsidR="00181BD8" w:rsidRPr="005F2306" w:rsidRDefault="00181BD8" w:rsidP="005F2306">
            <w:pPr>
              <w:widowControl w:val="0"/>
              <w:rPr>
                <w:rFonts w:ascii="Cambria" w:hAnsi="Cambria"/>
                <w:b/>
              </w:rPr>
            </w:pPr>
            <w:r w:rsidRPr="005F2306">
              <w:rPr>
                <w:rFonts w:ascii="Cambria" w:hAnsi="Cambria"/>
              </w:rPr>
              <w:t>08:10 – 13:10 dal Lunedì al Venerdì</w:t>
            </w:r>
          </w:p>
        </w:tc>
      </w:tr>
    </w:tbl>
    <w:p w:rsidR="00181BD8" w:rsidRPr="005F2306" w:rsidRDefault="00181BD8" w:rsidP="005F2306">
      <w:pPr>
        <w:ind w:firstLine="3"/>
        <w:jc w:val="center"/>
        <w:rPr>
          <w:rFonts w:ascii="Cambria" w:hAnsi="Cambria"/>
          <w:b/>
        </w:rPr>
      </w:pPr>
    </w:p>
    <w:p w:rsidR="00181BD8" w:rsidRPr="005F2306" w:rsidRDefault="00181BD8" w:rsidP="005F2306">
      <w:pPr>
        <w:ind w:firstLine="3"/>
        <w:jc w:val="center"/>
        <w:rPr>
          <w:rFonts w:ascii="Cambria" w:hAnsi="Cambria"/>
          <w:b/>
        </w:rPr>
      </w:pPr>
      <w:r w:rsidRPr="005F2306">
        <w:rPr>
          <w:rFonts w:ascii="Cambria" w:hAnsi="Cambria"/>
          <w:b/>
        </w:rPr>
        <w:t>“VILLAGGIO 1° MAGGIO”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276"/>
        <w:gridCol w:w="7127"/>
      </w:tblGrid>
      <w:tr w:rsidR="00181BD8" w:rsidRPr="005F2306" w:rsidTr="00BC1E8E">
        <w:tc>
          <w:tcPr>
            <w:tcW w:w="848" w:type="dxa"/>
          </w:tcPr>
          <w:p w:rsidR="00181BD8" w:rsidRPr="005F2306" w:rsidRDefault="00181BD8" w:rsidP="005F2306">
            <w:pPr>
              <w:widowControl w:val="0"/>
              <w:jc w:val="center"/>
              <w:rPr>
                <w:rFonts w:ascii="Cambria" w:hAnsi="Cambria"/>
                <w:b/>
              </w:rPr>
            </w:pPr>
            <w:r w:rsidRPr="005F2306">
              <w:rPr>
                <w:rFonts w:ascii="Cambria" w:hAnsi="Cambria"/>
                <w:b/>
              </w:rPr>
              <w:t>Corso</w:t>
            </w:r>
          </w:p>
        </w:tc>
        <w:tc>
          <w:tcPr>
            <w:tcW w:w="2318" w:type="dxa"/>
          </w:tcPr>
          <w:p w:rsidR="00181BD8" w:rsidRPr="005F2306" w:rsidRDefault="00181BD8" w:rsidP="005F2306">
            <w:pPr>
              <w:widowControl w:val="0"/>
              <w:jc w:val="center"/>
              <w:rPr>
                <w:rFonts w:ascii="Cambria" w:hAnsi="Cambria"/>
                <w:b/>
              </w:rPr>
            </w:pPr>
            <w:r w:rsidRPr="005F2306">
              <w:rPr>
                <w:rFonts w:ascii="Cambria" w:hAnsi="Cambria"/>
                <w:b/>
              </w:rPr>
              <w:t>Classe</w:t>
            </w:r>
          </w:p>
        </w:tc>
        <w:tc>
          <w:tcPr>
            <w:tcW w:w="7311" w:type="dxa"/>
          </w:tcPr>
          <w:p w:rsidR="00181BD8" w:rsidRPr="005F2306" w:rsidRDefault="00181BD8" w:rsidP="005F2306">
            <w:pPr>
              <w:widowControl w:val="0"/>
              <w:jc w:val="center"/>
              <w:rPr>
                <w:rFonts w:ascii="Cambria" w:hAnsi="Cambria"/>
                <w:b/>
              </w:rPr>
            </w:pPr>
            <w:r w:rsidRPr="005F2306">
              <w:rPr>
                <w:rFonts w:ascii="Cambria" w:hAnsi="Cambria"/>
                <w:b/>
              </w:rPr>
              <w:t>Orario</w:t>
            </w:r>
          </w:p>
        </w:tc>
      </w:tr>
      <w:tr w:rsidR="00181BD8" w:rsidRPr="005F2306" w:rsidTr="00BC1E8E">
        <w:tc>
          <w:tcPr>
            <w:tcW w:w="848" w:type="dxa"/>
          </w:tcPr>
          <w:p w:rsidR="00181BD8" w:rsidRPr="005F2306" w:rsidRDefault="00181BD8" w:rsidP="005F2306">
            <w:pPr>
              <w:widowControl w:val="0"/>
              <w:jc w:val="center"/>
              <w:rPr>
                <w:rFonts w:ascii="Cambria" w:hAnsi="Cambria"/>
                <w:b/>
              </w:rPr>
            </w:pPr>
            <w:r w:rsidRPr="005F2306">
              <w:rPr>
                <w:rFonts w:ascii="Cambria" w:hAnsi="Cambria"/>
                <w:b/>
              </w:rPr>
              <w:t>A</w:t>
            </w:r>
          </w:p>
        </w:tc>
        <w:tc>
          <w:tcPr>
            <w:tcW w:w="2318" w:type="dxa"/>
          </w:tcPr>
          <w:p w:rsidR="00181BD8" w:rsidRPr="005F2306" w:rsidRDefault="00181BD8" w:rsidP="005F2306">
            <w:pPr>
              <w:widowControl w:val="0"/>
              <w:rPr>
                <w:rFonts w:ascii="Cambria" w:hAnsi="Cambria"/>
              </w:rPr>
            </w:pPr>
            <w:r>
              <w:rPr>
                <w:rFonts w:ascii="Cambria" w:hAnsi="Cambria"/>
              </w:rPr>
              <w:t>1^, 2^, 3^ , 4^e 5^</w:t>
            </w:r>
          </w:p>
        </w:tc>
        <w:tc>
          <w:tcPr>
            <w:tcW w:w="7311" w:type="dxa"/>
          </w:tcPr>
          <w:p w:rsidR="00181BD8" w:rsidRPr="005F2306" w:rsidRDefault="00181BD8" w:rsidP="005F2306">
            <w:pPr>
              <w:widowControl w:val="0"/>
              <w:rPr>
                <w:rFonts w:ascii="Cambria" w:hAnsi="Cambria"/>
                <w:b/>
              </w:rPr>
            </w:pPr>
            <w:r w:rsidRPr="005F2306">
              <w:rPr>
                <w:rFonts w:ascii="Cambria" w:hAnsi="Cambria"/>
              </w:rPr>
              <w:t>08:00 – 13:00</w:t>
            </w:r>
            <w:r w:rsidRPr="005F2306">
              <w:rPr>
                <w:rFonts w:ascii="Cambria" w:hAnsi="Cambria"/>
              </w:rPr>
              <w:tab/>
              <w:t xml:space="preserve"> dal Lunedì al Venerdì</w:t>
            </w:r>
          </w:p>
        </w:tc>
      </w:tr>
      <w:tr w:rsidR="00181BD8" w:rsidRPr="005F2306" w:rsidTr="00BC1E8E">
        <w:tc>
          <w:tcPr>
            <w:tcW w:w="848" w:type="dxa"/>
          </w:tcPr>
          <w:p w:rsidR="00181BD8" w:rsidRPr="005F2306" w:rsidRDefault="00181BD8" w:rsidP="005F2306">
            <w:pPr>
              <w:widowControl w:val="0"/>
              <w:jc w:val="center"/>
              <w:rPr>
                <w:rFonts w:ascii="Cambria" w:hAnsi="Cambria"/>
                <w:b/>
              </w:rPr>
            </w:pPr>
            <w:r w:rsidRPr="005F2306">
              <w:rPr>
                <w:rFonts w:ascii="Cambria" w:hAnsi="Cambria"/>
                <w:b/>
              </w:rPr>
              <w:t>B</w:t>
            </w:r>
          </w:p>
        </w:tc>
        <w:tc>
          <w:tcPr>
            <w:tcW w:w="2318" w:type="dxa"/>
          </w:tcPr>
          <w:p w:rsidR="00181BD8" w:rsidRPr="005F2306" w:rsidRDefault="00181BD8" w:rsidP="005F2306">
            <w:pPr>
              <w:widowControl w:val="0"/>
              <w:rPr>
                <w:rFonts w:ascii="Cambria" w:hAnsi="Cambria"/>
              </w:rPr>
            </w:pPr>
            <w:r w:rsidRPr="005F2306">
              <w:rPr>
                <w:rFonts w:ascii="Cambria" w:hAnsi="Cambria"/>
              </w:rPr>
              <w:t>1^, 2^, 3^, 4^, 5^</w:t>
            </w:r>
          </w:p>
        </w:tc>
        <w:tc>
          <w:tcPr>
            <w:tcW w:w="7311" w:type="dxa"/>
          </w:tcPr>
          <w:p w:rsidR="00181BD8" w:rsidRPr="005F2306" w:rsidRDefault="00181BD8" w:rsidP="005F2306">
            <w:pPr>
              <w:widowControl w:val="0"/>
              <w:rPr>
                <w:rFonts w:ascii="Cambria" w:hAnsi="Cambria"/>
                <w:b/>
              </w:rPr>
            </w:pPr>
            <w:r w:rsidRPr="005F2306">
              <w:rPr>
                <w:rFonts w:ascii="Cambria" w:hAnsi="Cambria"/>
              </w:rPr>
              <w:t>08:00 – 13:00 dal Lunedì al Venerdì</w:t>
            </w:r>
          </w:p>
        </w:tc>
      </w:tr>
      <w:tr w:rsidR="00181BD8" w:rsidRPr="005F2306" w:rsidTr="00BC1E8E">
        <w:tc>
          <w:tcPr>
            <w:tcW w:w="848" w:type="dxa"/>
          </w:tcPr>
          <w:p w:rsidR="00181BD8" w:rsidRPr="005F2306" w:rsidRDefault="00181BD8" w:rsidP="005F2306">
            <w:pPr>
              <w:widowControl w:val="0"/>
              <w:jc w:val="center"/>
              <w:rPr>
                <w:rFonts w:ascii="Cambria" w:hAnsi="Cambria"/>
                <w:b/>
              </w:rPr>
            </w:pPr>
            <w:r w:rsidRPr="005F2306">
              <w:rPr>
                <w:rFonts w:ascii="Cambria" w:hAnsi="Cambria"/>
                <w:b/>
              </w:rPr>
              <w:t>C</w:t>
            </w:r>
          </w:p>
        </w:tc>
        <w:tc>
          <w:tcPr>
            <w:tcW w:w="2318" w:type="dxa"/>
          </w:tcPr>
          <w:p w:rsidR="00181BD8" w:rsidRPr="005F2306" w:rsidRDefault="00181BD8" w:rsidP="005F2306">
            <w:pPr>
              <w:widowControl w:val="0"/>
              <w:rPr>
                <w:rFonts w:ascii="Cambria" w:hAnsi="Cambria"/>
              </w:rPr>
            </w:pPr>
            <w:r>
              <w:rPr>
                <w:rFonts w:ascii="Cambria" w:hAnsi="Cambria"/>
              </w:rPr>
              <w:t xml:space="preserve">1^, 2^, 3^, </w:t>
            </w:r>
            <w:r w:rsidRPr="005F2306">
              <w:rPr>
                <w:rFonts w:ascii="Cambria" w:hAnsi="Cambria"/>
              </w:rPr>
              <w:t>4^</w:t>
            </w:r>
            <w:r>
              <w:rPr>
                <w:rFonts w:ascii="Cambria" w:hAnsi="Cambria"/>
              </w:rPr>
              <w:t xml:space="preserve"> 5^</w:t>
            </w:r>
            <w:r w:rsidRPr="005F2306">
              <w:rPr>
                <w:rFonts w:ascii="Cambria" w:hAnsi="Cambria"/>
              </w:rPr>
              <w:t xml:space="preserve"> </w:t>
            </w:r>
          </w:p>
        </w:tc>
        <w:tc>
          <w:tcPr>
            <w:tcW w:w="7311" w:type="dxa"/>
          </w:tcPr>
          <w:p w:rsidR="00181BD8" w:rsidRPr="005F2306" w:rsidRDefault="00181BD8" w:rsidP="005F2306">
            <w:pPr>
              <w:widowControl w:val="0"/>
              <w:rPr>
                <w:rFonts w:ascii="Cambria" w:hAnsi="Cambria"/>
                <w:b/>
              </w:rPr>
            </w:pPr>
            <w:r w:rsidRPr="005F2306">
              <w:rPr>
                <w:rFonts w:ascii="Cambria" w:hAnsi="Cambria"/>
              </w:rPr>
              <w:t>08:00 – 13:00</w:t>
            </w:r>
            <w:r w:rsidRPr="005F2306">
              <w:rPr>
                <w:rFonts w:ascii="Cambria" w:hAnsi="Cambria"/>
              </w:rPr>
              <w:tab/>
              <w:t xml:space="preserve"> dal Lunedì al Venerdì</w:t>
            </w:r>
          </w:p>
        </w:tc>
      </w:tr>
      <w:tr w:rsidR="00181BD8" w:rsidRPr="005F2306" w:rsidTr="00BC1E8E">
        <w:tc>
          <w:tcPr>
            <w:tcW w:w="848" w:type="dxa"/>
          </w:tcPr>
          <w:p w:rsidR="00181BD8" w:rsidRPr="005F2306" w:rsidRDefault="00181BD8" w:rsidP="005F2306">
            <w:pPr>
              <w:widowControl w:val="0"/>
              <w:jc w:val="center"/>
              <w:rPr>
                <w:rFonts w:ascii="Cambria" w:hAnsi="Cambria"/>
                <w:b/>
              </w:rPr>
            </w:pPr>
            <w:r w:rsidRPr="005F2306">
              <w:rPr>
                <w:rFonts w:ascii="Cambria" w:hAnsi="Cambria"/>
                <w:b/>
              </w:rPr>
              <w:t>D</w:t>
            </w:r>
          </w:p>
        </w:tc>
        <w:tc>
          <w:tcPr>
            <w:tcW w:w="2318" w:type="dxa"/>
          </w:tcPr>
          <w:p w:rsidR="00181BD8" w:rsidRPr="005F2306" w:rsidRDefault="00181BD8" w:rsidP="005F2306">
            <w:pPr>
              <w:widowControl w:val="0"/>
              <w:rPr>
                <w:rFonts w:ascii="Cambria" w:hAnsi="Cambria"/>
              </w:rPr>
            </w:pPr>
            <w:r>
              <w:rPr>
                <w:rFonts w:ascii="Cambria" w:hAnsi="Cambria"/>
              </w:rPr>
              <w:t>5</w:t>
            </w:r>
            <w:r w:rsidRPr="005F2306">
              <w:rPr>
                <w:rFonts w:ascii="Cambria" w:hAnsi="Cambria"/>
              </w:rPr>
              <w:t>^</w:t>
            </w:r>
          </w:p>
        </w:tc>
        <w:tc>
          <w:tcPr>
            <w:tcW w:w="7311" w:type="dxa"/>
          </w:tcPr>
          <w:p w:rsidR="00181BD8" w:rsidRPr="005F2306" w:rsidRDefault="00181BD8" w:rsidP="005F2306">
            <w:pPr>
              <w:widowControl w:val="0"/>
              <w:rPr>
                <w:rFonts w:ascii="Cambria" w:hAnsi="Cambria"/>
              </w:rPr>
            </w:pPr>
            <w:r w:rsidRPr="005F2306">
              <w:rPr>
                <w:rFonts w:ascii="Cambria" w:hAnsi="Cambria"/>
              </w:rPr>
              <w:t>08:00 – 13:00  dal Lunedì al Venerdì</w:t>
            </w:r>
          </w:p>
        </w:tc>
      </w:tr>
    </w:tbl>
    <w:p w:rsidR="00181BD8" w:rsidRPr="005F2306" w:rsidRDefault="00181BD8" w:rsidP="005F2306">
      <w:pPr>
        <w:ind w:firstLine="3"/>
        <w:rPr>
          <w:rFonts w:ascii="Cambria" w:hAnsi="Cambria"/>
          <w:b/>
        </w:rPr>
      </w:pPr>
    </w:p>
    <w:p w:rsidR="00181BD8" w:rsidRPr="005F2306" w:rsidRDefault="00181BD8" w:rsidP="005F2306">
      <w:pPr>
        <w:ind w:firstLine="4"/>
        <w:jc w:val="center"/>
        <w:rPr>
          <w:rFonts w:ascii="Cambria" w:hAnsi="Cambria"/>
          <w:b/>
        </w:rPr>
      </w:pPr>
      <w:r w:rsidRPr="005F2306">
        <w:rPr>
          <w:rFonts w:ascii="Cambria" w:hAnsi="Cambria"/>
          <w:b/>
        </w:rPr>
        <w:t>“GAIOFANA”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276"/>
        <w:gridCol w:w="7127"/>
      </w:tblGrid>
      <w:tr w:rsidR="00181BD8" w:rsidRPr="005F2306" w:rsidTr="00BC1E8E">
        <w:tc>
          <w:tcPr>
            <w:tcW w:w="848" w:type="dxa"/>
          </w:tcPr>
          <w:p w:rsidR="00181BD8" w:rsidRPr="005F2306" w:rsidRDefault="00181BD8" w:rsidP="005F2306">
            <w:pPr>
              <w:widowControl w:val="0"/>
              <w:jc w:val="both"/>
              <w:rPr>
                <w:rFonts w:ascii="Cambria" w:hAnsi="Cambria"/>
                <w:b/>
              </w:rPr>
            </w:pPr>
            <w:r w:rsidRPr="005F2306">
              <w:rPr>
                <w:rFonts w:ascii="Cambria" w:hAnsi="Cambria"/>
                <w:b/>
              </w:rPr>
              <w:t>Corso</w:t>
            </w:r>
          </w:p>
        </w:tc>
        <w:tc>
          <w:tcPr>
            <w:tcW w:w="2318" w:type="dxa"/>
          </w:tcPr>
          <w:p w:rsidR="00181BD8" w:rsidRPr="005F2306" w:rsidRDefault="00181BD8" w:rsidP="005F2306">
            <w:pPr>
              <w:widowControl w:val="0"/>
              <w:jc w:val="both"/>
              <w:rPr>
                <w:rFonts w:ascii="Cambria" w:hAnsi="Cambria"/>
                <w:b/>
              </w:rPr>
            </w:pPr>
            <w:r w:rsidRPr="005F2306">
              <w:rPr>
                <w:rFonts w:ascii="Cambria" w:hAnsi="Cambria"/>
                <w:b/>
              </w:rPr>
              <w:t>Classe</w:t>
            </w:r>
          </w:p>
        </w:tc>
        <w:tc>
          <w:tcPr>
            <w:tcW w:w="7311" w:type="dxa"/>
          </w:tcPr>
          <w:p w:rsidR="00181BD8" w:rsidRPr="005F2306" w:rsidRDefault="00181BD8" w:rsidP="005F2306">
            <w:pPr>
              <w:widowControl w:val="0"/>
              <w:jc w:val="both"/>
              <w:rPr>
                <w:rFonts w:ascii="Cambria" w:hAnsi="Cambria"/>
                <w:b/>
              </w:rPr>
            </w:pPr>
            <w:r w:rsidRPr="005F2306">
              <w:rPr>
                <w:rFonts w:ascii="Cambria" w:hAnsi="Cambria"/>
                <w:b/>
              </w:rPr>
              <w:t>Orario</w:t>
            </w:r>
          </w:p>
        </w:tc>
      </w:tr>
      <w:tr w:rsidR="00181BD8" w:rsidRPr="005F2306" w:rsidTr="00BC1E8E">
        <w:tc>
          <w:tcPr>
            <w:tcW w:w="848" w:type="dxa"/>
          </w:tcPr>
          <w:p w:rsidR="00181BD8" w:rsidRPr="005F2306" w:rsidRDefault="00181BD8" w:rsidP="005F2306">
            <w:pPr>
              <w:widowControl w:val="0"/>
              <w:jc w:val="center"/>
              <w:rPr>
                <w:rFonts w:ascii="Cambria" w:hAnsi="Cambria"/>
                <w:b/>
              </w:rPr>
            </w:pPr>
            <w:r w:rsidRPr="005F2306">
              <w:rPr>
                <w:rFonts w:ascii="Cambria" w:hAnsi="Cambria"/>
                <w:b/>
              </w:rPr>
              <w:t>A</w:t>
            </w:r>
          </w:p>
        </w:tc>
        <w:tc>
          <w:tcPr>
            <w:tcW w:w="2318" w:type="dxa"/>
          </w:tcPr>
          <w:p w:rsidR="00181BD8" w:rsidRPr="005F2306" w:rsidRDefault="00181BD8" w:rsidP="005F2306">
            <w:pPr>
              <w:widowControl w:val="0"/>
              <w:rPr>
                <w:rFonts w:ascii="Cambria" w:hAnsi="Cambria"/>
              </w:rPr>
            </w:pPr>
            <w:r w:rsidRPr="005F2306">
              <w:rPr>
                <w:rFonts w:ascii="Cambria" w:hAnsi="Cambria"/>
              </w:rPr>
              <w:t>1^, 2^, 3^, 4^ e  5^</w:t>
            </w:r>
          </w:p>
        </w:tc>
        <w:tc>
          <w:tcPr>
            <w:tcW w:w="7311" w:type="dxa"/>
          </w:tcPr>
          <w:p w:rsidR="00181BD8" w:rsidRPr="005F2306" w:rsidRDefault="00181BD8" w:rsidP="005F2306">
            <w:pPr>
              <w:widowControl w:val="0"/>
              <w:rPr>
                <w:rFonts w:ascii="Cambria" w:hAnsi="Cambria"/>
                <w:b/>
              </w:rPr>
            </w:pPr>
            <w:r w:rsidRPr="005F2306">
              <w:rPr>
                <w:rFonts w:ascii="Cambria" w:hAnsi="Cambria"/>
              </w:rPr>
              <w:t xml:space="preserve">08:00 – 13:00 </w:t>
            </w:r>
            <w:r w:rsidRPr="005F2306">
              <w:rPr>
                <w:rFonts w:ascii="Cambria" w:hAnsi="Cambria"/>
              </w:rPr>
              <w:tab/>
              <w:t>dal Lunedì al Venerdì</w:t>
            </w:r>
          </w:p>
        </w:tc>
      </w:tr>
    </w:tbl>
    <w:p w:rsidR="00181BD8" w:rsidRPr="005F2306" w:rsidRDefault="00181BD8" w:rsidP="005F2306">
      <w:pPr>
        <w:jc w:val="both"/>
        <w:rPr>
          <w:rFonts w:ascii="Cambria" w:hAnsi="Cambria"/>
        </w:rPr>
      </w:pPr>
    </w:p>
    <w:p w:rsidR="00181BD8" w:rsidRDefault="00181BD8" w:rsidP="005F2306">
      <w:pPr>
        <w:jc w:val="center"/>
        <w:rPr>
          <w:rFonts w:ascii="Cambria" w:hAnsi="Cambria"/>
          <w:b/>
        </w:rPr>
      </w:pPr>
    </w:p>
    <w:p w:rsidR="00181BD8" w:rsidRPr="00CA1EE3" w:rsidRDefault="00181BD8" w:rsidP="005F2306">
      <w:pPr>
        <w:jc w:val="center"/>
        <w:rPr>
          <w:rFonts w:ascii="Cambria" w:hAnsi="Cambria"/>
          <w:b/>
        </w:rPr>
      </w:pPr>
      <w:r w:rsidRPr="00CA1EE3">
        <w:rPr>
          <w:rFonts w:ascii="Cambria" w:hAnsi="Cambria"/>
          <w:b/>
        </w:rPr>
        <w:t>Orario di funzionamento scolastico durante la realizzazione di eventi particolari</w:t>
      </w:r>
    </w:p>
    <w:p w:rsidR="00181BD8" w:rsidRPr="00CA1EE3" w:rsidRDefault="00181BD8" w:rsidP="00CA1EE3">
      <w:pPr>
        <w:jc w:val="center"/>
        <w:rPr>
          <w:rFonts w:ascii="Cambria" w:hAnsi="Cambria"/>
          <w:b/>
        </w:rPr>
      </w:pPr>
      <w:r w:rsidRPr="00CA1EE3">
        <w:rPr>
          <w:rFonts w:ascii="Cambria" w:hAnsi="Cambria"/>
          <w:b/>
        </w:rPr>
        <w:t>(Feste fine anno scolastico)</w:t>
      </w:r>
    </w:p>
    <w:p w:rsidR="00181BD8" w:rsidRPr="00CA1EE3" w:rsidRDefault="00181BD8" w:rsidP="005F2306">
      <w:pPr>
        <w:jc w:val="both"/>
        <w:rPr>
          <w:rFonts w:ascii="Cambria" w:hAnsi="Cambria"/>
        </w:rPr>
      </w:pPr>
      <w:r w:rsidRPr="00CA1EE3">
        <w:rPr>
          <w:rFonts w:ascii="Cambria" w:hAnsi="Cambria"/>
        </w:rPr>
        <w:t xml:space="preserve">Durante la giornata decisa per la festa di fine anno (se non ricade di Sabato) l’orario di funzionamento scolastico sarà il seguente: in orario solo antimeridiano </w:t>
      </w:r>
      <w:r w:rsidR="004A5731" w:rsidRPr="00CA1EE3">
        <w:rPr>
          <w:rFonts w:ascii="Cambria" w:hAnsi="Cambria"/>
        </w:rPr>
        <w:t>senza servizio</w:t>
      </w:r>
      <w:r w:rsidRPr="00CA1EE3">
        <w:rPr>
          <w:rFonts w:ascii="Cambria" w:hAnsi="Cambria"/>
        </w:rPr>
        <w:t xml:space="preserve"> di refezione scolastica, previa autorizzazione del dirigente scolastico e avviso alle famiglie.</w:t>
      </w:r>
    </w:p>
    <w:p w:rsidR="004A5731" w:rsidRDefault="004A5731">
      <w:pPr>
        <w:overflowPunct/>
        <w:autoSpaceDE/>
        <w:autoSpaceDN/>
        <w:adjustRightInd/>
        <w:textAlignment w:val="auto"/>
        <w:rPr>
          <w:rFonts w:ascii="Cambria" w:hAnsi="Cambria"/>
          <w:b/>
          <w:sz w:val="32"/>
          <w:szCs w:val="32"/>
        </w:rPr>
      </w:pPr>
      <w:r>
        <w:rPr>
          <w:rFonts w:ascii="Cambria" w:hAnsi="Cambria"/>
          <w:b/>
          <w:sz w:val="32"/>
          <w:szCs w:val="32"/>
        </w:rPr>
        <w:br w:type="page"/>
      </w:r>
    </w:p>
    <w:p w:rsidR="00181BD8" w:rsidRPr="005F2306" w:rsidRDefault="004A5731" w:rsidP="005F2306">
      <w:pPr>
        <w:jc w:val="center"/>
        <w:rPr>
          <w:rFonts w:ascii="Cambria" w:hAnsi="Cambria"/>
          <w:b/>
          <w:sz w:val="28"/>
          <w:szCs w:val="28"/>
        </w:rPr>
      </w:pPr>
      <w:r w:rsidRPr="005F2306">
        <w:rPr>
          <w:rFonts w:ascii="Cambria" w:hAnsi="Cambria"/>
          <w:b/>
          <w:sz w:val="28"/>
          <w:szCs w:val="28"/>
        </w:rPr>
        <w:lastRenderedPageBreak/>
        <w:t>SCUOLA DELL’INFANZIA</w:t>
      </w:r>
    </w:p>
    <w:p w:rsidR="004A5731" w:rsidRDefault="004A5731" w:rsidP="005F2306">
      <w:pPr>
        <w:rPr>
          <w:rFonts w:ascii="Cambria" w:hAnsi="Cambria"/>
        </w:rPr>
      </w:pPr>
    </w:p>
    <w:p w:rsidR="00181BD8" w:rsidRPr="005F2306" w:rsidRDefault="00181BD8" w:rsidP="004A5731">
      <w:pPr>
        <w:jc w:val="center"/>
        <w:rPr>
          <w:rFonts w:ascii="Cambria" w:hAnsi="Cambria"/>
        </w:rPr>
      </w:pPr>
      <w:r w:rsidRPr="005F2306">
        <w:rPr>
          <w:rFonts w:ascii="Cambria" w:hAnsi="Cambria"/>
        </w:rPr>
        <w:t>Nella scuola dell’infanzia la settimana è articolata su 5 giorni dal lunedì al venerdì.</w:t>
      </w:r>
    </w:p>
    <w:p w:rsidR="00181BD8" w:rsidRPr="005F2306" w:rsidRDefault="00181BD8" w:rsidP="005F2306">
      <w:pPr>
        <w:jc w:val="center"/>
        <w:rPr>
          <w:rFonts w:ascii="Cambria" w:hAnsi="Cambria"/>
          <w:b/>
          <w:sz w:val="28"/>
          <w:szCs w:val="28"/>
        </w:rPr>
      </w:pPr>
    </w:p>
    <w:p w:rsidR="00181BD8" w:rsidRPr="005F2306" w:rsidRDefault="00181BD8" w:rsidP="005F2306">
      <w:pPr>
        <w:jc w:val="center"/>
        <w:rPr>
          <w:rFonts w:ascii="Cambria" w:hAnsi="Cambria"/>
          <w:b/>
          <w:sz w:val="28"/>
          <w:szCs w:val="28"/>
        </w:rPr>
      </w:pPr>
      <w:r w:rsidRPr="005F2306">
        <w:rPr>
          <w:rFonts w:ascii="Cambria" w:hAnsi="Cambria"/>
          <w:b/>
          <w:sz w:val="28"/>
          <w:szCs w:val="28"/>
        </w:rPr>
        <w:t>dal 1</w:t>
      </w:r>
      <w:r>
        <w:rPr>
          <w:rFonts w:ascii="Cambria" w:hAnsi="Cambria"/>
          <w:b/>
          <w:sz w:val="28"/>
          <w:szCs w:val="28"/>
        </w:rPr>
        <w:t>6</w:t>
      </w:r>
      <w:r w:rsidRPr="005F2306">
        <w:rPr>
          <w:rFonts w:ascii="Cambria" w:hAnsi="Cambria"/>
          <w:b/>
          <w:sz w:val="28"/>
          <w:szCs w:val="28"/>
        </w:rPr>
        <w:t>/09/201</w:t>
      </w:r>
      <w:r>
        <w:rPr>
          <w:rFonts w:ascii="Cambria" w:hAnsi="Cambria"/>
          <w:b/>
          <w:sz w:val="28"/>
          <w:szCs w:val="28"/>
        </w:rPr>
        <w:t>9</w:t>
      </w:r>
      <w:r w:rsidRPr="005F2306">
        <w:rPr>
          <w:rFonts w:ascii="Cambria" w:hAnsi="Cambria"/>
          <w:b/>
          <w:sz w:val="28"/>
          <w:szCs w:val="28"/>
        </w:rPr>
        <w:t xml:space="preserve"> al 2</w:t>
      </w:r>
      <w:r>
        <w:rPr>
          <w:rFonts w:ascii="Cambria" w:hAnsi="Cambria"/>
          <w:b/>
          <w:sz w:val="28"/>
          <w:szCs w:val="28"/>
        </w:rPr>
        <w:t>7</w:t>
      </w:r>
      <w:r w:rsidRPr="005F2306">
        <w:rPr>
          <w:rFonts w:ascii="Cambria" w:hAnsi="Cambria"/>
          <w:b/>
          <w:sz w:val="28"/>
          <w:szCs w:val="28"/>
        </w:rPr>
        <w:t>/09/201</w:t>
      </w:r>
      <w:r>
        <w:rPr>
          <w:rFonts w:ascii="Cambria" w:hAnsi="Cambria"/>
          <w:b/>
          <w:sz w:val="28"/>
          <w:szCs w:val="28"/>
        </w:rPr>
        <w:t>9</w:t>
      </w:r>
    </w:p>
    <w:p w:rsidR="00181BD8" w:rsidRPr="005F2306" w:rsidRDefault="00181BD8" w:rsidP="005F2306">
      <w:pPr>
        <w:jc w:val="center"/>
        <w:rPr>
          <w:rFonts w:ascii="Cambria" w:hAnsi="Cambria"/>
          <w:b/>
          <w:sz w:val="28"/>
          <w:szCs w:val="28"/>
        </w:rPr>
      </w:pPr>
    </w:p>
    <w:p w:rsidR="00181BD8" w:rsidRDefault="00181BD8" w:rsidP="005F2306">
      <w:pPr>
        <w:jc w:val="both"/>
        <w:rPr>
          <w:rFonts w:ascii="Cambria" w:hAnsi="Cambria"/>
        </w:rPr>
      </w:pPr>
      <w:r w:rsidRPr="005F2306">
        <w:rPr>
          <w:rFonts w:ascii="Cambria" w:hAnsi="Cambria"/>
        </w:rPr>
        <w:t xml:space="preserve">Per rendere efficace il progetto accoglienza  il tempo scuola per </w:t>
      </w:r>
      <w:r>
        <w:rPr>
          <w:rFonts w:ascii="Cambria" w:hAnsi="Cambria"/>
        </w:rPr>
        <w:t xml:space="preserve">tutte </w:t>
      </w:r>
      <w:r w:rsidRPr="005F2306">
        <w:rPr>
          <w:rFonts w:ascii="Cambria" w:hAnsi="Cambria"/>
        </w:rPr>
        <w:t xml:space="preserve">le </w:t>
      </w:r>
      <w:r w:rsidRPr="005F2306">
        <w:rPr>
          <w:rFonts w:ascii="Cambria" w:hAnsi="Cambria"/>
          <w:u w:val="single"/>
        </w:rPr>
        <w:t>sezioni a 40 ore settimanali</w:t>
      </w:r>
      <w:r w:rsidRPr="005F2306">
        <w:rPr>
          <w:rFonts w:ascii="Cambria" w:hAnsi="Cambria"/>
        </w:rPr>
        <w:t xml:space="preserve"> (tempo normale) </w:t>
      </w:r>
      <w:r>
        <w:rPr>
          <w:rFonts w:ascii="Cambria" w:hAnsi="Cambria"/>
        </w:rPr>
        <w:t>delle scuole dell’infanzia di “</w:t>
      </w:r>
      <w:r w:rsidRPr="005F2306">
        <w:rPr>
          <w:rFonts w:ascii="Cambria" w:hAnsi="Cambria"/>
        </w:rPr>
        <w:t>Albero</w:t>
      </w:r>
      <w:r>
        <w:rPr>
          <w:rFonts w:ascii="Cambria" w:hAnsi="Cambria"/>
        </w:rPr>
        <w:t xml:space="preserve"> dei Bambini” , </w:t>
      </w:r>
      <w:r w:rsidRPr="005F2306">
        <w:rPr>
          <w:rFonts w:ascii="Cambria" w:hAnsi="Cambria"/>
        </w:rPr>
        <w:t xml:space="preserve">“La Capriola” </w:t>
      </w:r>
      <w:r>
        <w:rPr>
          <w:rFonts w:ascii="Cambria" w:hAnsi="Cambria"/>
        </w:rPr>
        <w:t xml:space="preserve">e “La Gabbianella” </w:t>
      </w:r>
      <w:r w:rsidRPr="005F2306">
        <w:rPr>
          <w:rFonts w:ascii="Cambria" w:hAnsi="Cambria"/>
        </w:rPr>
        <w:t>sarà ripartito come segue:</w:t>
      </w:r>
    </w:p>
    <w:p w:rsidR="00181BD8" w:rsidRPr="005F2306" w:rsidRDefault="00181BD8" w:rsidP="005F2306">
      <w:pPr>
        <w:jc w:val="both"/>
        <w:rPr>
          <w:rFonts w:ascii="Cambria" w:hAnsi="Cambria"/>
        </w:rPr>
      </w:pPr>
    </w:p>
    <w:tbl>
      <w:tblPr>
        <w:tblpPr w:leftFromText="141" w:rightFromText="141" w:vertAnchor="text" w:horzAnchor="margin" w:tblpY="107"/>
        <w:tblW w:w="0" w:type="auto"/>
        <w:tblLayout w:type="fixed"/>
        <w:tblCellMar>
          <w:top w:w="55" w:type="dxa"/>
          <w:left w:w="55" w:type="dxa"/>
          <w:bottom w:w="55" w:type="dxa"/>
          <w:right w:w="55" w:type="dxa"/>
        </w:tblCellMar>
        <w:tblLook w:val="0000" w:firstRow="0" w:lastRow="0" w:firstColumn="0" w:lastColumn="0" w:noHBand="0" w:noVBand="0"/>
      </w:tblPr>
      <w:tblGrid>
        <w:gridCol w:w="3741"/>
        <w:gridCol w:w="3260"/>
        <w:gridCol w:w="3260"/>
      </w:tblGrid>
      <w:tr w:rsidR="00181BD8" w:rsidRPr="005F2306" w:rsidTr="005F2306">
        <w:tc>
          <w:tcPr>
            <w:tcW w:w="3741" w:type="dxa"/>
            <w:tcBorders>
              <w:top w:val="single" w:sz="2" w:space="0" w:color="000000"/>
              <w:left w:val="single" w:sz="2" w:space="0" w:color="000000"/>
              <w:bottom w:val="single" w:sz="2" w:space="0" w:color="000000"/>
              <w:right w:val="nil"/>
            </w:tcBorders>
          </w:tcPr>
          <w:p w:rsidR="00181BD8" w:rsidRDefault="00181BD8" w:rsidP="005F2306">
            <w:pPr>
              <w:pStyle w:val="Contenutotabella"/>
              <w:snapToGrid w:val="0"/>
              <w:jc w:val="center"/>
              <w:rPr>
                <w:rFonts w:ascii="Cambria" w:hAnsi="Cambria"/>
                <w:b/>
                <w:sz w:val="20"/>
                <w:szCs w:val="20"/>
              </w:rPr>
            </w:pPr>
          </w:p>
          <w:p w:rsidR="00181BD8" w:rsidRPr="005F2306" w:rsidRDefault="00181BD8" w:rsidP="005F2306">
            <w:pPr>
              <w:pStyle w:val="Contenutotabella"/>
              <w:snapToGrid w:val="0"/>
              <w:jc w:val="center"/>
              <w:rPr>
                <w:rFonts w:ascii="Cambria" w:hAnsi="Cambria"/>
                <w:b/>
                <w:sz w:val="20"/>
                <w:szCs w:val="20"/>
              </w:rPr>
            </w:pPr>
            <w:r w:rsidRPr="005F2306">
              <w:rPr>
                <w:rFonts w:ascii="Cambria" w:hAnsi="Cambria"/>
                <w:b/>
                <w:sz w:val="20"/>
                <w:szCs w:val="20"/>
              </w:rPr>
              <w:t>GIORNO</w:t>
            </w:r>
          </w:p>
        </w:tc>
        <w:tc>
          <w:tcPr>
            <w:tcW w:w="3260" w:type="dxa"/>
            <w:tcBorders>
              <w:top w:val="single" w:sz="2" w:space="0" w:color="000000"/>
              <w:left w:val="single" w:sz="2" w:space="0" w:color="000000"/>
              <w:bottom w:val="single" w:sz="2" w:space="0" w:color="000000"/>
              <w:right w:val="nil"/>
            </w:tcBorders>
          </w:tcPr>
          <w:p w:rsidR="00181BD8" w:rsidRDefault="00181BD8" w:rsidP="005F2306">
            <w:pPr>
              <w:pStyle w:val="Contenutotabella"/>
              <w:snapToGrid w:val="0"/>
              <w:jc w:val="center"/>
              <w:rPr>
                <w:rFonts w:ascii="Cambria" w:hAnsi="Cambria"/>
                <w:b/>
                <w:sz w:val="20"/>
                <w:szCs w:val="20"/>
              </w:rPr>
            </w:pPr>
          </w:p>
          <w:p w:rsidR="00181BD8" w:rsidRPr="005F2306" w:rsidRDefault="00181BD8" w:rsidP="005F2306">
            <w:pPr>
              <w:pStyle w:val="Contenutotabella"/>
              <w:snapToGrid w:val="0"/>
              <w:jc w:val="center"/>
              <w:rPr>
                <w:rFonts w:ascii="Cambria" w:hAnsi="Cambria"/>
                <w:b/>
                <w:sz w:val="20"/>
                <w:szCs w:val="20"/>
              </w:rPr>
            </w:pPr>
            <w:r w:rsidRPr="005F2306">
              <w:rPr>
                <w:rFonts w:ascii="Cambria" w:hAnsi="Cambria"/>
                <w:b/>
                <w:sz w:val="20"/>
                <w:szCs w:val="20"/>
              </w:rPr>
              <w:t>ETA'</w:t>
            </w:r>
          </w:p>
        </w:tc>
        <w:tc>
          <w:tcPr>
            <w:tcW w:w="3260" w:type="dxa"/>
            <w:tcBorders>
              <w:top w:val="single" w:sz="2" w:space="0" w:color="000000"/>
              <w:left w:val="single" w:sz="2" w:space="0" w:color="000000"/>
              <w:bottom w:val="single" w:sz="2" w:space="0" w:color="000000"/>
              <w:right w:val="single" w:sz="2" w:space="0" w:color="000000"/>
            </w:tcBorders>
          </w:tcPr>
          <w:p w:rsidR="00181BD8" w:rsidRDefault="00181BD8" w:rsidP="005F2306">
            <w:pPr>
              <w:pStyle w:val="Contenutotabella"/>
              <w:snapToGrid w:val="0"/>
              <w:jc w:val="center"/>
              <w:rPr>
                <w:rFonts w:ascii="Cambria" w:hAnsi="Cambria"/>
                <w:b/>
                <w:sz w:val="20"/>
                <w:szCs w:val="20"/>
              </w:rPr>
            </w:pPr>
          </w:p>
          <w:p w:rsidR="00181BD8" w:rsidRPr="005F2306" w:rsidRDefault="00181BD8" w:rsidP="005F2306">
            <w:pPr>
              <w:pStyle w:val="Contenutotabella"/>
              <w:snapToGrid w:val="0"/>
              <w:jc w:val="center"/>
              <w:rPr>
                <w:rFonts w:ascii="Cambria" w:hAnsi="Cambria"/>
                <w:b/>
                <w:sz w:val="20"/>
                <w:szCs w:val="20"/>
              </w:rPr>
            </w:pPr>
            <w:r w:rsidRPr="005F2306">
              <w:rPr>
                <w:rFonts w:ascii="Cambria" w:hAnsi="Cambria"/>
                <w:b/>
                <w:sz w:val="20"/>
                <w:szCs w:val="20"/>
              </w:rPr>
              <w:t>ORARIO</w:t>
            </w:r>
          </w:p>
        </w:tc>
      </w:tr>
      <w:tr w:rsidR="00181BD8" w:rsidRPr="005F2306" w:rsidTr="005F2306">
        <w:tc>
          <w:tcPr>
            <w:tcW w:w="3741" w:type="dxa"/>
            <w:tcBorders>
              <w:top w:val="nil"/>
              <w:left w:val="single" w:sz="2" w:space="0" w:color="000000"/>
              <w:bottom w:val="single" w:sz="2" w:space="0" w:color="000000"/>
              <w:right w:val="nil"/>
            </w:tcBorders>
          </w:tcPr>
          <w:p w:rsidR="00181BD8" w:rsidRPr="005F2306" w:rsidRDefault="00181BD8" w:rsidP="005F2306">
            <w:pPr>
              <w:pStyle w:val="Contenutotabella"/>
              <w:snapToGrid w:val="0"/>
              <w:jc w:val="center"/>
              <w:rPr>
                <w:rFonts w:ascii="Cambria" w:hAnsi="Cambria"/>
              </w:rPr>
            </w:pPr>
            <w:r w:rsidRPr="005F2306">
              <w:rPr>
                <w:rFonts w:ascii="Cambria" w:hAnsi="Cambria"/>
              </w:rPr>
              <w:t>1</w:t>
            </w:r>
            <w:r>
              <w:rPr>
                <w:rFonts w:ascii="Cambria" w:hAnsi="Cambria"/>
              </w:rPr>
              <w:t>6</w:t>
            </w:r>
            <w:r w:rsidR="004A5731">
              <w:rPr>
                <w:rFonts w:ascii="Cambria" w:hAnsi="Cambria"/>
              </w:rPr>
              <w:t>/</w:t>
            </w:r>
            <w:r w:rsidRPr="005F2306">
              <w:rPr>
                <w:rFonts w:ascii="Cambria" w:hAnsi="Cambria"/>
              </w:rPr>
              <w:t>9/201</w:t>
            </w:r>
            <w:r>
              <w:rPr>
                <w:rFonts w:ascii="Cambria" w:hAnsi="Cambria"/>
              </w:rPr>
              <w:t>9</w:t>
            </w:r>
          </w:p>
        </w:tc>
        <w:tc>
          <w:tcPr>
            <w:tcW w:w="3260" w:type="dxa"/>
            <w:tcBorders>
              <w:top w:val="nil"/>
              <w:left w:val="single" w:sz="2" w:space="0" w:color="000000"/>
              <w:bottom w:val="single" w:sz="2" w:space="0" w:color="000000"/>
              <w:right w:val="nil"/>
            </w:tcBorders>
          </w:tcPr>
          <w:p w:rsidR="00181BD8" w:rsidRPr="005F2306" w:rsidRDefault="00181BD8" w:rsidP="005F2306">
            <w:pPr>
              <w:pStyle w:val="Contenutotabella"/>
              <w:snapToGrid w:val="0"/>
              <w:jc w:val="center"/>
              <w:rPr>
                <w:rFonts w:ascii="Cambria" w:hAnsi="Cambria"/>
              </w:rPr>
            </w:pPr>
            <w:r w:rsidRPr="005F2306">
              <w:rPr>
                <w:rFonts w:ascii="Cambria" w:hAnsi="Cambria"/>
              </w:rPr>
              <w:t>4 – 5 anni (iscritti dal precedente anno scolastico)</w:t>
            </w:r>
          </w:p>
        </w:tc>
        <w:tc>
          <w:tcPr>
            <w:tcW w:w="3260" w:type="dxa"/>
            <w:tcBorders>
              <w:top w:val="nil"/>
              <w:left w:val="single" w:sz="2" w:space="0" w:color="000000"/>
              <w:bottom w:val="single" w:sz="2" w:space="0" w:color="000000"/>
              <w:right w:val="single" w:sz="2" w:space="0" w:color="000000"/>
            </w:tcBorders>
          </w:tcPr>
          <w:p w:rsidR="00181BD8" w:rsidRPr="005F2306" w:rsidRDefault="00181BD8" w:rsidP="005F2306">
            <w:pPr>
              <w:pStyle w:val="Contenutotabella"/>
              <w:snapToGrid w:val="0"/>
              <w:jc w:val="center"/>
              <w:rPr>
                <w:rFonts w:ascii="Cambria" w:hAnsi="Cambria"/>
              </w:rPr>
            </w:pPr>
            <w:r w:rsidRPr="005F2306">
              <w:rPr>
                <w:rFonts w:ascii="Cambria" w:hAnsi="Cambria"/>
              </w:rPr>
              <w:t>08:00 – 12:00</w:t>
            </w:r>
          </w:p>
          <w:p w:rsidR="00181BD8" w:rsidRPr="005F2306" w:rsidRDefault="00181BD8" w:rsidP="005F2306">
            <w:pPr>
              <w:pStyle w:val="Contenutotabella"/>
              <w:snapToGrid w:val="0"/>
              <w:jc w:val="center"/>
              <w:rPr>
                <w:rFonts w:ascii="Cambria" w:hAnsi="Cambria"/>
              </w:rPr>
            </w:pPr>
            <w:r w:rsidRPr="005F2306">
              <w:rPr>
                <w:rFonts w:ascii="Cambria" w:hAnsi="Cambria"/>
              </w:rPr>
              <w:t>(senza refezione)</w:t>
            </w:r>
          </w:p>
        </w:tc>
      </w:tr>
      <w:tr w:rsidR="00181BD8" w:rsidRPr="005F2306" w:rsidTr="005F2306">
        <w:tc>
          <w:tcPr>
            <w:tcW w:w="3741" w:type="dxa"/>
            <w:tcBorders>
              <w:top w:val="nil"/>
              <w:left w:val="single" w:sz="2" w:space="0" w:color="000000"/>
              <w:bottom w:val="single" w:sz="2" w:space="0" w:color="000000"/>
              <w:right w:val="nil"/>
            </w:tcBorders>
          </w:tcPr>
          <w:p w:rsidR="00181BD8" w:rsidRPr="005F2306" w:rsidRDefault="00181BD8" w:rsidP="005F2306">
            <w:pPr>
              <w:pStyle w:val="Contenutotabella"/>
              <w:snapToGrid w:val="0"/>
              <w:jc w:val="center"/>
              <w:rPr>
                <w:rFonts w:ascii="Cambria" w:hAnsi="Cambria"/>
              </w:rPr>
            </w:pPr>
            <w:r w:rsidRPr="005F2306">
              <w:rPr>
                <w:rFonts w:ascii="Cambria" w:hAnsi="Cambria"/>
              </w:rPr>
              <w:t>1</w:t>
            </w:r>
            <w:r>
              <w:rPr>
                <w:rFonts w:ascii="Cambria" w:hAnsi="Cambria"/>
              </w:rPr>
              <w:t>7</w:t>
            </w:r>
            <w:r w:rsidR="004A5731">
              <w:rPr>
                <w:rFonts w:ascii="Cambria" w:hAnsi="Cambria"/>
              </w:rPr>
              <w:t>/</w:t>
            </w:r>
            <w:r w:rsidRPr="005F2306">
              <w:rPr>
                <w:rFonts w:ascii="Cambria" w:hAnsi="Cambria"/>
              </w:rPr>
              <w:t>9/201</w:t>
            </w:r>
            <w:r>
              <w:rPr>
                <w:rFonts w:ascii="Cambria" w:hAnsi="Cambria"/>
              </w:rPr>
              <w:t>9</w:t>
            </w:r>
            <w:r w:rsidRPr="005F2306">
              <w:rPr>
                <w:rFonts w:ascii="Cambria" w:hAnsi="Cambria"/>
              </w:rPr>
              <w:t xml:space="preserve">  – 2</w:t>
            </w:r>
            <w:r>
              <w:rPr>
                <w:rFonts w:ascii="Cambria" w:hAnsi="Cambria"/>
              </w:rPr>
              <w:t>0</w:t>
            </w:r>
            <w:r w:rsidRPr="005F2306">
              <w:rPr>
                <w:rFonts w:ascii="Cambria" w:hAnsi="Cambria"/>
              </w:rPr>
              <w:t>/09/201</w:t>
            </w:r>
            <w:r>
              <w:rPr>
                <w:rFonts w:ascii="Cambria" w:hAnsi="Cambria"/>
              </w:rPr>
              <w:t>9</w:t>
            </w:r>
          </w:p>
        </w:tc>
        <w:tc>
          <w:tcPr>
            <w:tcW w:w="3260" w:type="dxa"/>
            <w:tcBorders>
              <w:top w:val="nil"/>
              <w:left w:val="single" w:sz="2" w:space="0" w:color="000000"/>
              <w:bottom w:val="single" w:sz="2" w:space="0" w:color="000000"/>
              <w:right w:val="nil"/>
            </w:tcBorders>
          </w:tcPr>
          <w:p w:rsidR="00181BD8" w:rsidRPr="005F2306" w:rsidRDefault="00181BD8" w:rsidP="005F2306">
            <w:pPr>
              <w:pStyle w:val="Contenutotabella"/>
              <w:snapToGrid w:val="0"/>
              <w:jc w:val="center"/>
              <w:rPr>
                <w:rFonts w:ascii="Cambria" w:hAnsi="Cambria"/>
              </w:rPr>
            </w:pPr>
            <w:r w:rsidRPr="005F2306">
              <w:rPr>
                <w:rFonts w:ascii="Cambria" w:hAnsi="Cambria"/>
              </w:rPr>
              <w:t>Tutti gli iscritti</w:t>
            </w:r>
          </w:p>
        </w:tc>
        <w:tc>
          <w:tcPr>
            <w:tcW w:w="3260" w:type="dxa"/>
            <w:tcBorders>
              <w:top w:val="nil"/>
              <w:left w:val="single" w:sz="2" w:space="0" w:color="000000"/>
              <w:bottom w:val="single" w:sz="2" w:space="0" w:color="000000"/>
              <w:right w:val="single" w:sz="2" w:space="0" w:color="000000"/>
            </w:tcBorders>
          </w:tcPr>
          <w:p w:rsidR="00181BD8" w:rsidRPr="005F2306" w:rsidRDefault="00181BD8" w:rsidP="005F2306">
            <w:pPr>
              <w:pStyle w:val="Contenutotabella"/>
              <w:snapToGrid w:val="0"/>
              <w:jc w:val="center"/>
              <w:rPr>
                <w:rFonts w:ascii="Cambria" w:hAnsi="Cambria"/>
              </w:rPr>
            </w:pPr>
            <w:r w:rsidRPr="005F2306">
              <w:rPr>
                <w:rFonts w:ascii="Cambria" w:hAnsi="Cambria"/>
              </w:rPr>
              <w:t>08:00 – 12:00</w:t>
            </w:r>
          </w:p>
          <w:p w:rsidR="00181BD8" w:rsidRPr="005F2306" w:rsidRDefault="00181BD8" w:rsidP="005F2306">
            <w:pPr>
              <w:pStyle w:val="Contenutotabella"/>
              <w:snapToGrid w:val="0"/>
              <w:jc w:val="center"/>
              <w:rPr>
                <w:rFonts w:ascii="Cambria" w:hAnsi="Cambria"/>
              </w:rPr>
            </w:pPr>
            <w:r w:rsidRPr="005F2306">
              <w:rPr>
                <w:rFonts w:ascii="Cambria" w:hAnsi="Cambria"/>
              </w:rPr>
              <w:t>(senza refezione)</w:t>
            </w:r>
          </w:p>
        </w:tc>
      </w:tr>
      <w:tr w:rsidR="00181BD8" w:rsidRPr="005F2306" w:rsidTr="005F2306">
        <w:tc>
          <w:tcPr>
            <w:tcW w:w="3741" w:type="dxa"/>
            <w:tcBorders>
              <w:top w:val="nil"/>
              <w:left w:val="single" w:sz="2" w:space="0" w:color="000000"/>
              <w:bottom w:val="single" w:sz="2" w:space="0" w:color="000000"/>
              <w:right w:val="nil"/>
            </w:tcBorders>
          </w:tcPr>
          <w:p w:rsidR="00181BD8" w:rsidRPr="005F2306" w:rsidRDefault="00181BD8" w:rsidP="005F2306">
            <w:pPr>
              <w:pStyle w:val="Contenutotabella"/>
              <w:snapToGrid w:val="0"/>
              <w:jc w:val="center"/>
              <w:rPr>
                <w:rFonts w:ascii="Cambria" w:hAnsi="Cambria"/>
              </w:rPr>
            </w:pPr>
            <w:r w:rsidRPr="005F2306">
              <w:rPr>
                <w:rFonts w:ascii="Cambria" w:hAnsi="Cambria"/>
              </w:rPr>
              <w:t>2</w:t>
            </w:r>
            <w:r>
              <w:rPr>
                <w:rFonts w:ascii="Cambria" w:hAnsi="Cambria"/>
              </w:rPr>
              <w:t>3</w:t>
            </w:r>
            <w:r w:rsidR="004A5731">
              <w:rPr>
                <w:rFonts w:ascii="Cambria" w:hAnsi="Cambria"/>
              </w:rPr>
              <w:t>/</w:t>
            </w:r>
            <w:r w:rsidRPr="005F2306">
              <w:rPr>
                <w:rFonts w:ascii="Cambria" w:hAnsi="Cambria"/>
              </w:rPr>
              <w:t>9/201</w:t>
            </w:r>
            <w:r>
              <w:rPr>
                <w:rFonts w:ascii="Cambria" w:hAnsi="Cambria"/>
              </w:rPr>
              <w:t>9</w:t>
            </w:r>
            <w:r w:rsidRPr="005F2306">
              <w:rPr>
                <w:rFonts w:ascii="Cambria" w:hAnsi="Cambria"/>
              </w:rPr>
              <w:t xml:space="preserve"> – 2</w:t>
            </w:r>
            <w:r>
              <w:rPr>
                <w:rFonts w:ascii="Cambria" w:hAnsi="Cambria"/>
              </w:rPr>
              <w:t>7</w:t>
            </w:r>
            <w:r w:rsidR="004A5731">
              <w:rPr>
                <w:rFonts w:ascii="Cambria" w:hAnsi="Cambria"/>
              </w:rPr>
              <w:t>/</w:t>
            </w:r>
            <w:r w:rsidRPr="005F2306">
              <w:rPr>
                <w:rFonts w:ascii="Cambria" w:hAnsi="Cambria"/>
              </w:rPr>
              <w:t>9/201</w:t>
            </w:r>
            <w:r>
              <w:rPr>
                <w:rFonts w:ascii="Cambria" w:hAnsi="Cambria"/>
              </w:rPr>
              <w:t>9</w:t>
            </w:r>
          </w:p>
        </w:tc>
        <w:tc>
          <w:tcPr>
            <w:tcW w:w="3260" w:type="dxa"/>
            <w:tcBorders>
              <w:top w:val="nil"/>
              <w:left w:val="single" w:sz="2" w:space="0" w:color="000000"/>
              <w:bottom w:val="single" w:sz="2" w:space="0" w:color="000000"/>
              <w:right w:val="nil"/>
            </w:tcBorders>
          </w:tcPr>
          <w:p w:rsidR="00181BD8" w:rsidRPr="005F2306" w:rsidRDefault="00181BD8" w:rsidP="005F2306">
            <w:pPr>
              <w:pStyle w:val="Contenutotabella"/>
              <w:snapToGrid w:val="0"/>
              <w:jc w:val="center"/>
              <w:rPr>
                <w:rFonts w:ascii="Cambria" w:hAnsi="Cambria"/>
              </w:rPr>
            </w:pPr>
            <w:r w:rsidRPr="005F2306">
              <w:rPr>
                <w:rFonts w:ascii="Cambria" w:hAnsi="Cambria"/>
              </w:rPr>
              <w:t>Tutti gli iscritti</w:t>
            </w:r>
          </w:p>
        </w:tc>
        <w:tc>
          <w:tcPr>
            <w:tcW w:w="3260" w:type="dxa"/>
            <w:tcBorders>
              <w:top w:val="nil"/>
              <w:left w:val="single" w:sz="2" w:space="0" w:color="000000"/>
              <w:bottom w:val="single" w:sz="2" w:space="0" w:color="000000"/>
              <w:right w:val="single" w:sz="2" w:space="0" w:color="000000"/>
            </w:tcBorders>
          </w:tcPr>
          <w:p w:rsidR="00181BD8" w:rsidRPr="005F2306" w:rsidRDefault="00181BD8" w:rsidP="005F2306">
            <w:pPr>
              <w:pStyle w:val="Contenutotabella"/>
              <w:snapToGrid w:val="0"/>
              <w:jc w:val="center"/>
              <w:rPr>
                <w:rFonts w:ascii="Cambria" w:hAnsi="Cambria"/>
              </w:rPr>
            </w:pPr>
            <w:r w:rsidRPr="005F2306">
              <w:rPr>
                <w:rFonts w:ascii="Cambria" w:hAnsi="Cambria"/>
              </w:rPr>
              <w:t>08:00 – 13:00 (con refezione, ad eccezione dei nuovi inserimenti da valutare)</w:t>
            </w:r>
          </w:p>
        </w:tc>
      </w:tr>
      <w:tr w:rsidR="00181BD8" w:rsidRPr="005F2306" w:rsidTr="005F2306">
        <w:tc>
          <w:tcPr>
            <w:tcW w:w="3741" w:type="dxa"/>
            <w:tcBorders>
              <w:top w:val="nil"/>
              <w:left w:val="single" w:sz="2" w:space="0" w:color="000000"/>
              <w:bottom w:val="single" w:sz="2" w:space="0" w:color="000000"/>
              <w:right w:val="nil"/>
            </w:tcBorders>
          </w:tcPr>
          <w:p w:rsidR="00181BD8" w:rsidRPr="005F2306" w:rsidRDefault="00041B62" w:rsidP="00BC1E8E">
            <w:pPr>
              <w:pStyle w:val="Contenutotabella"/>
              <w:snapToGrid w:val="0"/>
              <w:jc w:val="center"/>
              <w:rPr>
                <w:rFonts w:ascii="Cambria" w:hAnsi="Cambria"/>
              </w:rPr>
            </w:pPr>
            <w:r>
              <w:rPr>
                <w:rFonts w:ascii="Cambria" w:hAnsi="Cambria"/>
              </w:rPr>
              <w:t>Dal 30</w:t>
            </w:r>
            <w:r w:rsidR="004A5731">
              <w:rPr>
                <w:rFonts w:ascii="Cambria" w:hAnsi="Cambria"/>
              </w:rPr>
              <w:t>/</w:t>
            </w:r>
            <w:r w:rsidR="00181BD8">
              <w:rPr>
                <w:rFonts w:ascii="Cambria" w:hAnsi="Cambria"/>
              </w:rPr>
              <w:t>9</w:t>
            </w:r>
            <w:r w:rsidR="00181BD8" w:rsidRPr="005F2306">
              <w:rPr>
                <w:rFonts w:ascii="Cambria" w:hAnsi="Cambria"/>
              </w:rPr>
              <w:t>/201</w:t>
            </w:r>
            <w:r w:rsidR="00181BD8">
              <w:rPr>
                <w:rFonts w:ascii="Cambria" w:hAnsi="Cambria"/>
              </w:rPr>
              <w:t>9</w:t>
            </w:r>
          </w:p>
        </w:tc>
        <w:tc>
          <w:tcPr>
            <w:tcW w:w="3260" w:type="dxa"/>
            <w:tcBorders>
              <w:top w:val="nil"/>
              <w:left w:val="single" w:sz="2" w:space="0" w:color="000000"/>
              <w:bottom w:val="single" w:sz="2" w:space="0" w:color="000000"/>
              <w:right w:val="nil"/>
            </w:tcBorders>
          </w:tcPr>
          <w:p w:rsidR="00181BD8" w:rsidRPr="005F2306" w:rsidRDefault="00181BD8" w:rsidP="005F2306">
            <w:pPr>
              <w:pStyle w:val="Contenutotabella"/>
              <w:snapToGrid w:val="0"/>
              <w:jc w:val="center"/>
              <w:rPr>
                <w:rFonts w:ascii="Cambria" w:hAnsi="Cambria"/>
              </w:rPr>
            </w:pPr>
            <w:r w:rsidRPr="005F2306">
              <w:rPr>
                <w:rFonts w:ascii="Cambria" w:hAnsi="Cambria"/>
              </w:rPr>
              <w:t>Tutti gli iscritti</w:t>
            </w:r>
          </w:p>
        </w:tc>
        <w:tc>
          <w:tcPr>
            <w:tcW w:w="3260" w:type="dxa"/>
            <w:tcBorders>
              <w:top w:val="nil"/>
              <w:left w:val="single" w:sz="2" w:space="0" w:color="000000"/>
              <w:bottom w:val="single" w:sz="2" w:space="0" w:color="000000"/>
              <w:right w:val="single" w:sz="2" w:space="0" w:color="000000"/>
            </w:tcBorders>
          </w:tcPr>
          <w:p w:rsidR="00181BD8" w:rsidRDefault="00181BD8" w:rsidP="005F2306">
            <w:pPr>
              <w:pStyle w:val="Contenutotabella"/>
              <w:snapToGrid w:val="0"/>
              <w:jc w:val="center"/>
              <w:rPr>
                <w:rFonts w:ascii="Cambria" w:hAnsi="Cambria"/>
              </w:rPr>
            </w:pPr>
            <w:r w:rsidRPr="005F2306">
              <w:rPr>
                <w:rFonts w:ascii="Cambria" w:hAnsi="Cambria"/>
              </w:rPr>
              <w:t>08:00 – 16:00 (con refezione, salvo casi specifici di inserimento)</w:t>
            </w:r>
          </w:p>
          <w:p w:rsidR="00181BD8" w:rsidRPr="005F2306" w:rsidRDefault="00181BD8" w:rsidP="005F2306">
            <w:pPr>
              <w:pStyle w:val="Contenutotabella"/>
              <w:snapToGrid w:val="0"/>
              <w:jc w:val="center"/>
              <w:rPr>
                <w:rFonts w:ascii="Cambria" w:hAnsi="Cambria"/>
              </w:rPr>
            </w:pPr>
          </w:p>
        </w:tc>
      </w:tr>
    </w:tbl>
    <w:p w:rsidR="00181BD8" w:rsidRPr="005F2306" w:rsidRDefault="00181BD8" w:rsidP="005F2306">
      <w:pPr>
        <w:jc w:val="both"/>
        <w:rPr>
          <w:rFonts w:ascii="Cambria" w:hAnsi="Cambria"/>
        </w:rPr>
      </w:pPr>
    </w:p>
    <w:p w:rsidR="00181BD8" w:rsidRPr="005F2306" w:rsidRDefault="00181BD8" w:rsidP="005F2306">
      <w:pPr>
        <w:jc w:val="center"/>
        <w:rPr>
          <w:rFonts w:ascii="Cambria" w:hAnsi="Cambria"/>
          <w:b/>
          <w:u w:val="single"/>
        </w:rPr>
      </w:pPr>
      <w:r w:rsidRPr="005F2306">
        <w:rPr>
          <w:rFonts w:ascii="Cambria" w:hAnsi="Cambria"/>
          <w:b/>
          <w:u w:val="single"/>
        </w:rPr>
        <w:t>Nota specifica ai nuovi iscritti limitatamente ai primi giorni di scuola:</w:t>
      </w:r>
    </w:p>
    <w:p w:rsidR="00181BD8" w:rsidRPr="005F2306" w:rsidRDefault="00181BD8" w:rsidP="005F2306">
      <w:pPr>
        <w:jc w:val="center"/>
        <w:rPr>
          <w:rFonts w:ascii="Cambria" w:hAnsi="Cambria"/>
        </w:rPr>
      </w:pPr>
    </w:p>
    <w:p w:rsidR="00181BD8" w:rsidRPr="005F2306" w:rsidRDefault="00181BD8" w:rsidP="005F2306">
      <w:pPr>
        <w:jc w:val="both"/>
        <w:rPr>
          <w:rFonts w:ascii="Cambria" w:hAnsi="Cambria"/>
        </w:rPr>
      </w:pPr>
      <w:r w:rsidRPr="005F2306">
        <w:rPr>
          <w:rFonts w:ascii="Cambria" w:hAnsi="Cambria"/>
        </w:rPr>
        <w:t>Dal 1</w:t>
      </w:r>
      <w:r>
        <w:rPr>
          <w:rFonts w:ascii="Cambria" w:hAnsi="Cambria"/>
        </w:rPr>
        <w:t xml:space="preserve">6 </w:t>
      </w:r>
      <w:r w:rsidRPr="005F2306">
        <w:rPr>
          <w:rFonts w:ascii="Cambria" w:hAnsi="Cambria"/>
        </w:rPr>
        <w:t>al 2</w:t>
      </w:r>
      <w:r>
        <w:rPr>
          <w:rFonts w:ascii="Cambria" w:hAnsi="Cambria"/>
        </w:rPr>
        <w:t>0</w:t>
      </w:r>
      <w:r w:rsidRPr="005F2306">
        <w:rPr>
          <w:rFonts w:ascii="Cambria" w:hAnsi="Cambria"/>
        </w:rPr>
        <w:t xml:space="preserve"> Settembre 201</w:t>
      </w:r>
      <w:r>
        <w:rPr>
          <w:rFonts w:ascii="Cambria" w:hAnsi="Cambria"/>
        </w:rPr>
        <w:t>9</w:t>
      </w:r>
      <w:r w:rsidRPr="005F2306">
        <w:rPr>
          <w:rFonts w:ascii="Cambria" w:hAnsi="Cambria"/>
        </w:rPr>
        <w:t xml:space="preserve"> l’orario dei nuovi iscritti sarà scaglionato secondo un preciso calendario presentato alle famiglie degli alunni durante lo svolgimento delle riunioni preliminari all’avvio dell’anno scolastico.</w:t>
      </w:r>
    </w:p>
    <w:p w:rsidR="00181BD8" w:rsidRPr="005F2306" w:rsidRDefault="00181BD8" w:rsidP="005F2306">
      <w:pPr>
        <w:rPr>
          <w:rFonts w:ascii="Cambria" w:hAnsi="Cambria"/>
        </w:rPr>
      </w:pPr>
    </w:p>
    <w:p w:rsidR="00181BD8" w:rsidRDefault="00181BD8" w:rsidP="005F2306">
      <w:pPr>
        <w:jc w:val="center"/>
        <w:rPr>
          <w:rFonts w:ascii="Cambria" w:hAnsi="Cambria"/>
          <w:b/>
          <w:u w:val="single"/>
        </w:rPr>
      </w:pPr>
    </w:p>
    <w:p w:rsidR="00181BD8" w:rsidRPr="005F2306" w:rsidRDefault="00181BD8" w:rsidP="005F2306">
      <w:pPr>
        <w:jc w:val="center"/>
        <w:rPr>
          <w:rFonts w:ascii="Cambria" w:hAnsi="Cambria"/>
          <w:b/>
          <w:u w:val="single"/>
        </w:rPr>
      </w:pPr>
      <w:r w:rsidRPr="005F2306">
        <w:rPr>
          <w:rFonts w:ascii="Cambria" w:hAnsi="Cambria"/>
          <w:b/>
          <w:u w:val="single"/>
        </w:rPr>
        <w:t>Nota relativa all’orario di ingresso e di uscita</w:t>
      </w:r>
      <w:r w:rsidRPr="005F2306">
        <w:rPr>
          <w:rFonts w:ascii="Cambria" w:hAnsi="Cambria"/>
          <w:u w:val="single"/>
        </w:rPr>
        <w:t xml:space="preserve"> </w:t>
      </w:r>
      <w:r w:rsidRPr="005F2306">
        <w:rPr>
          <w:rFonts w:ascii="Cambria" w:hAnsi="Cambria"/>
          <w:b/>
          <w:u w:val="single"/>
        </w:rPr>
        <w:t>alla scuola dell’infanzia</w:t>
      </w:r>
    </w:p>
    <w:p w:rsidR="00181BD8" w:rsidRPr="005F2306" w:rsidRDefault="00181BD8" w:rsidP="005F2306">
      <w:pPr>
        <w:rPr>
          <w:rFonts w:ascii="Cambria" w:hAnsi="Cambria"/>
          <w:b/>
          <w:u w:val="single"/>
        </w:rPr>
      </w:pPr>
    </w:p>
    <w:p w:rsidR="00181BD8" w:rsidRPr="005F2306" w:rsidRDefault="00181BD8" w:rsidP="005F2306">
      <w:pPr>
        <w:jc w:val="both"/>
        <w:rPr>
          <w:rFonts w:ascii="Cambria" w:hAnsi="Cambria"/>
        </w:rPr>
      </w:pPr>
      <w:r w:rsidRPr="005F2306">
        <w:rPr>
          <w:rFonts w:ascii="Cambria" w:hAnsi="Cambria"/>
        </w:rPr>
        <w:t>L’orario di  ingresso della scuola dell’infanzia, per tutte le sezioni, è fissato dalle ore 08:00 alle ore 08:45.</w:t>
      </w:r>
    </w:p>
    <w:p w:rsidR="00181BD8" w:rsidRPr="005F2306" w:rsidRDefault="00181BD8" w:rsidP="005F2306">
      <w:pPr>
        <w:jc w:val="both"/>
        <w:rPr>
          <w:rFonts w:ascii="Cambria" w:hAnsi="Cambria"/>
        </w:rPr>
      </w:pPr>
      <w:r w:rsidRPr="005F2306">
        <w:rPr>
          <w:rFonts w:ascii="Cambria" w:hAnsi="Cambria"/>
        </w:rPr>
        <w:t>Ad eccezione dei primi giorni di scuola (dal 1</w:t>
      </w:r>
      <w:r>
        <w:rPr>
          <w:rFonts w:ascii="Cambria" w:hAnsi="Cambria"/>
        </w:rPr>
        <w:t>6</w:t>
      </w:r>
      <w:r w:rsidRPr="005F2306">
        <w:rPr>
          <w:rFonts w:ascii="Cambria" w:hAnsi="Cambria"/>
        </w:rPr>
        <w:t>/09/201</w:t>
      </w:r>
      <w:r>
        <w:rPr>
          <w:rFonts w:ascii="Cambria" w:hAnsi="Cambria"/>
        </w:rPr>
        <w:t>9</w:t>
      </w:r>
      <w:r w:rsidRPr="005F2306">
        <w:rPr>
          <w:rFonts w:ascii="Cambria" w:hAnsi="Cambria"/>
        </w:rPr>
        <w:t xml:space="preserve"> al 2</w:t>
      </w:r>
      <w:r>
        <w:rPr>
          <w:rFonts w:ascii="Cambria" w:hAnsi="Cambria"/>
        </w:rPr>
        <w:t>0</w:t>
      </w:r>
      <w:r w:rsidRPr="005F2306">
        <w:rPr>
          <w:rFonts w:ascii="Cambria" w:hAnsi="Cambria"/>
        </w:rPr>
        <w:t>/09/201</w:t>
      </w:r>
      <w:r>
        <w:rPr>
          <w:rFonts w:ascii="Cambria" w:hAnsi="Cambria"/>
        </w:rPr>
        <w:t>9</w:t>
      </w:r>
      <w:r w:rsidRPr="005F2306">
        <w:rPr>
          <w:rFonts w:ascii="Cambria" w:hAnsi="Cambria"/>
        </w:rPr>
        <w:t>) durante i quali l’uscita è prevista alle ore 12:00, nei rimanenti giorni l’orario di uscita sarà il seguente:</w:t>
      </w:r>
    </w:p>
    <w:p w:rsidR="00181BD8" w:rsidRPr="005F2306" w:rsidRDefault="00181BD8" w:rsidP="005F2306">
      <w:pPr>
        <w:jc w:val="both"/>
        <w:rPr>
          <w:rFonts w:ascii="Cambria" w:hAnsi="Cambria"/>
        </w:rPr>
      </w:pPr>
      <w:r w:rsidRPr="005F2306">
        <w:rPr>
          <w:rFonts w:ascii="Cambria" w:hAnsi="Cambria"/>
        </w:rPr>
        <w:t xml:space="preserve">- per </w:t>
      </w:r>
      <w:r>
        <w:rPr>
          <w:rFonts w:ascii="Cambria" w:hAnsi="Cambria"/>
        </w:rPr>
        <w:t xml:space="preserve">tutte </w:t>
      </w:r>
      <w:r w:rsidRPr="005F2306">
        <w:rPr>
          <w:rFonts w:ascii="Cambria" w:hAnsi="Cambria"/>
        </w:rPr>
        <w:t>le sezioni a tempo normale (40 ore settimanali) dalle ore 12:45 alle ore 13:00</w:t>
      </w:r>
    </w:p>
    <w:p w:rsidR="00181BD8" w:rsidRDefault="00181BD8" w:rsidP="005F2306">
      <w:pPr>
        <w:jc w:val="center"/>
        <w:rPr>
          <w:rFonts w:ascii="Cambria" w:hAnsi="Cambria"/>
          <w:b/>
          <w:sz w:val="28"/>
          <w:szCs w:val="28"/>
        </w:rPr>
      </w:pPr>
    </w:p>
    <w:p w:rsidR="00181BD8" w:rsidRPr="004A5731" w:rsidRDefault="00181BD8" w:rsidP="005F2306">
      <w:pPr>
        <w:jc w:val="center"/>
        <w:rPr>
          <w:rFonts w:ascii="Cambria" w:hAnsi="Cambria"/>
          <w:b/>
          <w:sz w:val="28"/>
          <w:szCs w:val="28"/>
        </w:rPr>
      </w:pPr>
    </w:p>
    <w:p w:rsidR="00181BD8" w:rsidRPr="00560730" w:rsidRDefault="00041B62" w:rsidP="005F2306">
      <w:pPr>
        <w:jc w:val="center"/>
        <w:rPr>
          <w:rFonts w:ascii="Cambria" w:hAnsi="Cambria"/>
          <w:b/>
          <w:sz w:val="28"/>
          <w:szCs w:val="28"/>
        </w:rPr>
      </w:pPr>
      <w:r>
        <w:rPr>
          <w:rFonts w:ascii="Cambria" w:hAnsi="Cambria"/>
          <w:b/>
          <w:sz w:val="28"/>
          <w:szCs w:val="28"/>
        </w:rPr>
        <w:t>Orario dal 30/</w:t>
      </w:r>
      <w:r w:rsidR="00181BD8" w:rsidRPr="00560730">
        <w:rPr>
          <w:rFonts w:ascii="Cambria" w:hAnsi="Cambria"/>
          <w:b/>
          <w:sz w:val="28"/>
          <w:szCs w:val="28"/>
        </w:rPr>
        <w:t xml:space="preserve">9/2019 al </w:t>
      </w:r>
      <w:r w:rsidR="00ED0D00">
        <w:rPr>
          <w:rFonts w:ascii="Cambria" w:hAnsi="Cambria"/>
          <w:b/>
          <w:sz w:val="28"/>
          <w:szCs w:val="28"/>
        </w:rPr>
        <w:t>26</w:t>
      </w:r>
      <w:r>
        <w:rPr>
          <w:rFonts w:ascii="Cambria" w:hAnsi="Cambria"/>
          <w:b/>
          <w:sz w:val="28"/>
          <w:szCs w:val="28"/>
        </w:rPr>
        <w:t>/</w:t>
      </w:r>
      <w:r w:rsidR="00181BD8" w:rsidRPr="00560730">
        <w:rPr>
          <w:rFonts w:ascii="Cambria" w:hAnsi="Cambria"/>
          <w:b/>
          <w:sz w:val="28"/>
          <w:szCs w:val="28"/>
        </w:rPr>
        <w:t>6/2020</w:t>
      </w:r>
    </w:p>
    <w:p w:rsidR="00181BD8" w:rsidRPr="005F2306" w:rsidRDefault="00181BD8" w:rsidP="005F2306">
      <w:pPr>
        <w:ind w:firstLine="4"/>
        <w:jc w:val="center"/>
        <w:rPr>
          <w:rFonts w:ascii="Cambria" w:hAnsi="Cambria"/>
          <w:b/>
        </w:rPr>
      </w:pPr>
    </w:p>
    <w:p w:rsidR="00181BD8" w:rsidRPr="005F2306" w:rsidRDefault="00181BD8" w:rsidP="005F2306">
      <w:pPr>
        <w:ind w:left="3545" w:firstLine="709"/>
        <w:rPr>
          <w:rFonts w:ascii="Cambria" w:hAnsi="Cambria"/>
          <w:b/>
        </w:rPr>
      </w:pPr>
      <w:r w:rsidRPr="005F2306">
        <w:rPr>
          <w:rFonts w:ascii="Cambria" w:hAnsi="Cambria"/>
          <w:b/>
        </w:rPr>
        <w:t>“</w:t>
      </w:r>
      <w:smartTag w:uri="urn:schemas-microsoft-com:office:smarttags" w:element="PersonName">
        <w:smartTagPr>
          <w:attr w:name="ProductID" w:val="La Capriola"/>
        </w:smartTagPr>
        <w:r w:rsidRPr="005F2306">
          <w:rPr>
            <w:rFonts w:ascii="Cambria" w:hAnsi="Cambria"/>
            <w:b/>
          </w:rPr>
          <w:t>LA CAPRIOLA</w:t>
        </w:r>
      </w:smartTag>
      <w:r w:rsidRPr="005F2306">
        <w:rPr>
          <w:rFonts w:ascii="Cambria" w:hAnsi="Cambria"/>
          <w:b/>
        </w:rPr>
        <w:t>”</w:t>
      </w:r>
    </w:p>
    <w:p w:rsidR="00181BD8" w:rsidRPr="005F2306" w:rsidRDefault="00181BD8" w:rsidP="005F2306">
      <w:pPr>
        <w:jc w:val="both"/>
        <w:rPr>
          <w:rFonts w:ascii="Cambria" w:hAnsi="Cambria"/>
        </w:rPr>
      </w:pPr>
      <w:r w:rsidRPr="005F2306">
        <w:rPr>
          <w:rFonts w:ascii="Cambria" w:hAnsi="Cambria"/>
        </w:rPr>
        <w:t>- Sezioni: Gialla e Verde</w:t>
      </w:r>
      <w:r w:rsidRPr="005F2306">
        <w:rPr>
          <w:rFonts w:ascii="Cambria" w:hAnsi="Cambria"/>
        </w:rPr>
        <w:tab/>
      </w:r>
      <w:r w:rsidRPr="005F2306">
        <w:rPr>
          <w:rFonts w:ascii="Cambria" w:hAnsi="Cambria"/>
        </w:rPr>
        <w:tab/>
      </w:r>
      <w:r w:rsidRPr="005F2306">
        <w:rPr>
          <w:rFonts w:ascii="Cambria" w:hAnsi="Cambria"/>
        </w:rPr>
        <w:tab/>
        <w:t xml:space="preserve"> 08:00 – 16:00</w:t>
      </w:r>
      <w:r w:rsidRPr="005F2306">
        <w:rPr>
          <w:rFonts w:ascii="Cambria" w:hAnsi="Cambria"/>
        </w:rPr>
        <w:tab/>
        <w:t>dal Lunedì al Venerdì</w:t>
      </w:r>
    </w:p>
    <w:p w:rsidR="004A5731" w:rsidRDefault="004A5731" w:rsidP="004A5731">
      <w:pPr>
        <w:ind w:firstLine="709"/>
        <w:jc w:val="center"/>
        <w:rPr>
          <w:rFonts w:ascii="Cambria" w:hAnsi="Cambria"/>
          <w:b/>
        </w:rPr>
      </w:pPr>
    </w:p>
    <w:p w:rsidR="00181BD8" w:rsidRPr="005F2306" w:rsidRDefault="004A5731" w:rsidP="004A5731">
      <w:pPr>
        <w:ind w:firstLine="709"/>
        <w:jc w:val="center"/>
        <w:rPr>
          <w:rFonts w:ascii="Cambria" w:hAnsi="Cambria"/>
          <w:b/>
        </w:rPr>
      </w:pPr>
      <w:r w:rsidRPr="005F2306">
        <w:rPr>
          <w:rFonts w:ascii="Cambria" w:hAnsi="Cambria"/>
          <w:b/>
        </w:rPr>
        <w:t xml:space="preserve"> </w:t>
      </w:r>
      <w:r w:rsidR="00181BD8" w:rsidRPr="005F2306">
        <w:rPr>
          <w:rFonts w:ascii="Cambria" w:hAnsi="Cambria"/>
          <w:b/>
        </w:rPr>
        <w:t xml:space="preserve">“LA </w:t>
      </w:r>
      <w:r w:rsidRPr="005F2306">
        <w:rPr>
          <w:rFonts w:ascii="Cambria" w:hAnsi="Cambria"/>
          <w:b/>
        </w:rPr>
        <w:t>GABBIANELLA”</w:t>
      </w:r>
    </w:p>
    <w:p w:rsidR="00181BD8" w:rsidRPr="005F2306" w:rsidRDefault="00181BD8" w:rsidP="005F2306">
      <w:pPr>
        <w:jc w:val="both"/>
        <w:rPr>
          <w:rFonts w:ascii="Cambria" w:hAnsi="Cambria"/>
        </w:rPr>
      </w:pPr>
      <w:r w:rsidRPr="005F2306">
        <w:rPr>
          <w:rFonts w:ascii="Cambria" w:hAnsi="Cambria"/>
        </w:rPr>
        <w:t xml:space="preserve">- Sezioni: </w:t>
      </w:r>
      <w:r>
        <w:rPr>
          <w:rFonts w:ascii="Cambria" w:hAnsi="Cambria"/>
        </w:rPr>
        <w:t xml:space="preserve">Acqua, Aria, </w:t>
      </w:r>
      <w:r w:rsidRPr="005F2306">
        <w:rPr>
          <w:rFonts w:ascii="Cambria" w:hAnsi="Cambria"/>
        </w:rPr>
        <w:t>Fuoco</w:t>
      </w:r>
      <w:r>
        <w:rPr>
          <w:rFonts w:ascii="Cambria" w:hAnsi="Cambria"/>
        </w:rPr>
        <w:t xml:space="preserve"> e Terra</w:t>
      </w:r>
      <w:r w:rsidRPr="005F2306">
        <w:rPr>
          <w:rFonts w:ascii="Cambria" w:hAnsi="Cambria"/>
        </w:rPr>
        <w:tab/>
        <w:t xml:space="preserve"> 08:00 – 16:00</w:t>
      </w:r>
      <w:r w:rsidRPr="005F2306">
        <w:rPr>
          <w:rFonts w:ascii="Cambria" w:hAnsi="Cambria"/>
        </w:rPr>
        <w:tab/>
        <w:t xml:space="preserve"> dal Lunedì al Venerdì</w:t>
      </w:r>
    </w:p>
    <w:p w:rsidR="00181BD8" w:rsidRPr="005F2306" w:rsidRDefault="00181BD8" w:rsidP="004A5731">
      <w:pPr>
        <w:ind w:firstLine="3"/>
        <w:jc w:val="center"/>
        <w:rPr>
          <w:rFonts w:ascii="Cambria" w:hAnsi="Cambria"/>
        </w:rPr>
      </w:pPr>
    </w:p>
    <w:p w:rsidR="00181BD8" w:rsidRPr="005F2306" w:rsidRDefault="00181BD8" w:rsidP="004A5731">
      <w:pPr>
        <w:ind w:firstLine="567"/>
        <w:jc w:val="center"/>
        <w:rPr>
          <w:rFonts w:ascii="Cambria" w:hAnsi="Cambria"/>
          <w:b/>
        </w:rPr>
      </w:pPr>
      <w:r>
        <w:rPr>
          <w:rFonts w:ascii="Cambria" w:hAnsi="Cambria"/>
          <w:b/>
        </w:rPr>
        <w:t>“</w:t>
      </w:r>
      <w:r w:rsidRPr="005F2306">
        <w:rPr>
          <w:rFonts w:ascii="Cambria" w:hAnsi="Cambria"/>
          <w:b/>
        </w:rPr>
        <w:t>ALBERO dei BAMBINI”</w:t>
      </w:r>
    </w:p>
    <w:p w:rsidR="00181BD8" w:rsidRDefault="00181BD8" w:rsidP="005F2306">
      <w:pPr>
        <w:jc w:val="both"/>
        <w:rPr>
          <w:rFonts w:ascii="Cambria" w:hAnsi="Cambria"/>
        </w:rPr>
      </w:pPr>
      <w:r w:rsidRPr="005F2306">
        <w:rPr>
          <w:rFonts w:ascii="Cambria" w:hAnsi="Cambria"/>
        </w:rPr>
        <w:t xml:space="preserve">- Sezioni: </w:t>
      </w:r>
      <w:r w:rsidR="004A5731" w:rsidRPr="005F2306">
        <w:rPr>
          <w:rFonts w:ascii="Cambria" w:hAnsi="Cambria"/>
        </w:rPr>
        <w:t>Coccinelle, Delfini</w:t>
      </w:r>
      <w:r w:rsidRPr="005F2306">
        <w:rPr>
          <w:rFonts w:ascii="Cambria" w:hAnsi="Cambria"/>
        </w:rPr>
        <w:t xml:space="preserve"> e Rondini</w:t>
      </w:r>
      <w:r w:rsidRPr="005F2306">
        <w:rPr>
          <w:rFonts w:ascii="Cambria" w:hAnsi="Cambria"/>
        </w:rPr>
        <w:tab/>
        <w:t xml:space="preserve">08:00 – 16:00 </w:t>
      </w:r>
      <w:r w:rsidRPr="005F2306">
        <w:rPr>
          <w:rFonts w:ascii="Cambria" w:hAnsi="Cambria"/>
        </w:rPr>
        <w:tab/>
        <w:t xml:space="preserve">dal Lunedì al Venerdì </w:t>
      </w:r>
    </w:p>
    <w:p w:rsidR="004A5731" w:rsidRDefault="004A5731">
      <w:pPr>
        <w:overflowPunct/>
        <w:autoSpaceDE/>
        <w:autoSpaceDN/>
        <w:adjustRightInd/>
        <w:textAlignment w:val="auto"/>
        <w:rPr>
          <w:rFonts w:ascii="Cambria" w:hAnsi="Cambria"/>
        </w:rPr>
      </w:pPr>
      <w:r>
        <w:rPr>
          <w:rFonts w:ascii="Cambria" w:hAnsi="Cambria"/>
        </w:rPr>
        <w:br w:type="page"/>
      </w:r>
    </w:p>
    <w:p w:rsidR="004A5731" w:rsidRPr="005F2306" w:rsidRDefault="004A5731" w:rsidP="004A5731">
      <w:pPr>
        <w:jc w:val="center"/>
        <w:rPr>
          <w:rFonts w:ascii="Cambria" w:hAnsi="Cambria"/>
        </w:rPr>
      </w:pPr>
    </w:p>
    <w:p w:rsidR="00181BD8" w:rsidRPr="005F2306" w:rsidRDefault="00181BD8" w:rsidP="005F2306">
      <w:pPr>
        <w:jc w:val="center"/>
        <w:rPr>
          <w:rFonts w:ascii="Cambria" w:hAnsi="Cambria"/>
          <w:b/>
          <w:u w:val="single"/>
        </w:rPr>
      </w:pPr>
      <w:r w:rsidRPr="005F2306">
        <w:rPr>
          <w:rFonts w:ascii="Cambria" w:hAnsi="Cambria"/>
          <w:b/>
          <w:u w:val="single"/>
        </w:rPr>
        <w:t>Nota relativa all’orario di ingresso e di uscita</w:t>
      </w:r>
      <w:r w:rsidRPr="005F2306">
        <w:rPr>
          <w:rFonts w:ascii="Cambria" w:hAnsi="Cambria"/>
          <w:u w:val="single"/>
        </w:rPr>
        <w:t xml:space="preserve"> </w:t>
      </w:r>
      <w:r w:rsidRPr="005F2306">
        <w:rPr>
          <w:rFonts w:ascii="Cambria" w:hAnsi="Cambria"/>
          <w:b/>
          <w:u w:val="single"/>
        </w:rPr>
        <w:t>alla scuola dell’infanzia</w:t>
      </w:r>
    </w:p>
    <w:p w:rsidR="00181BD8" w:rsidRPr="005F2306" w:rsidRDefault="00181BD8" w:rsidP="005F2306">
      <w:pPr>
        <w:rPr>
          <w:rFonts w:ascii="Cambria" w:hAnsi="Cambria"/>
          <w:b/>
          <w:u w:val="single"/>
        </w:rPr>
      </w:pPr>
    </w:p>
    <w:p w:rsidR="00181BD8" w:rsidRPr="005F2306" w:rsidRDefault="00181BD8" w:rsidP="005F2306">
      <w:pPr>
        <w:jc w:val="both"/>
        <w:rPr>
          <w:rFonts w:ascii="Cambria" w:hAnsi="Cambria"/>
        </w:rPr>
      </w:pPr>
      <w:r w:rsidRPr="005F2306">
        <w:rPr>
          <w:rFonts w:ascii="Cambria" w:hAnsi="Cambria"/>
        </w:rPr>
        <w:t>L’orario di  ingresso della scuola dell’infanzia, per tutte le sezioni, è fissato dalle ore 08:00 alle ore 08:45.</w:t>
      </w:r>
    </w:p>
    <w:p w:rsidR="00181BD8" w:rsidRPr="005F2306" w:rsidRDefault="00181BD8" w:rsidP="005F2306">
      <w:pPr>
        <w:jc w:val="both"/>
        <w:rPr>
          <w:rFonts w:ascii="Cambria" w:hAnsi="Cambria"/>
          <w:b/>
          <w:u w:val="single"/>
        </w:rPr>
      </w:pPr>
      <w:r w:rsidRPr="005F2306">
        <w:rPr>
          <w:rFonts w:ascii="Cambria" w:hAnsi="Cambria"/>
        </w:rPr>
        <w:t>L’orario di uscita per le sezioni a  tempo normale (40 ore settimanali) è il seguente:</w:t>
      </w:r>
    </w:p>
    <w:p w:rsidR="00181BD8" w:rsidRPr="005F2306" w:rsidRDefault="00181BD8" w:rsidP="005F2306">
      <w:pPr>
        <w:jc w:val="both"/>
        <w:rPr>
          <w:rFonts w:ascii="Cambria" w:hAnsi="Cambria"/>
        </w:rPr>
      </w:pPr>
      <w:r w:rsidRPr="005F2306">
        <w:rPr>
          <w:rFonts w:ascii="Cambria" w:hAnsi="Cambria"/>
        </w:rPr>
        <w:t xml:space="preserve">- prima uscita dalle ore 13:00 alle ore 13:30 </w:t>
      </w:r>
    </w:p>
    <w:p w:rsidR="00181BD8" w:rsidRPr="005F2306" w:rsidRDefault="00181BD8" w:rsidP="005F2306">
      <w:pPr>
        <w:jc w:val="both"/>
        <w:rPr>
          <w:rFonts w:ascii="Cambria" w:hAnsi="Cambria"/>
        </w:rPr>
      </w:pPr>
      <w:r w:rsidRPr="005F2306">
        <w:rPr>
          <w:rFonts w:ascii="Cambria" w:hAnsi="Cambria"/>
        </w:rPr>
        <w:t xml:space="preserve">- seconda uscita dalle ore 15:45 alle ore 16:00 </w:t>
      </w:r>
    </w:p>
    <w:p w:rsidR="00181BD8" w:rsidRDefault="00181BD8" w:rsidP="005F2306">
      <w:pPr>
        <w:jc w:val="center"/>
        <w:rPr>
          <w:rFonts w:ascii="Cambria" w:hAnsi="Cambria"/>
          <w:b/>
          <w:sz w:val="28"/>
          <w:szCs w:val="28"/>
        </w:rPr>
      </w:pPr>
    </w:p>
    <w:p w:rsidR="00181BD8" w:rsidRPr="00560730" w:rsidRDefault="00041B62" w:rsidP="005F2306">
      <w:pPr>
        <w:jc w:val="center"/>
        <w:rPr>
          <w:rFonts w:ascii="Cambria" w:hAnsi="Cambria"/>
          <w:b/>
          <w:sz w:val="28"/>
          <w:szCs w:val="28"/>
        </w:rPr>
      </w:pPr>
      <w:r>
        <w:rPr>
          <w:rFonts w:ascii="Cambria" w:hAnsi="Cambria"/>
          <w:b/>
          <w:sz w:val="28"/>
          <w:szCs w:val="28"/>
        </w:rPr>
        <w:t>Orario dal  22/</w:t>
      </w:r>
      <w:r w:rsidR="00181BD8" w:rsidRPr="00560730">
        <w:rPr>
          <w:rFonts w:ascii="Cambria" w:hAnsi="Cambria"/>
          <w:b/>
          <w:sz w:val="28"/>
          <w:szCs w:val="28"/>
        </w:rPr>
        <w:t xml:space="preserve">6/2020  al  </w:t>
      </w:r>
      <w:r w:rsidR="00ED0D00">
        <w:rPr>
          <w:rFonts w:ascii="Cambria" w:hAnsi="Cambria"/>
          <w:b/>
          <w:sz w:val="28"/>
          <w:szCs w:val="28"/>
        </w:rPr>
        <w:t>26</w:t>
      </w:r>
      <w:r>
        <w:rPr>
          <w:rFonts w:ascii="Cambria" w:hAnsi="Cambria"/>
          <w:b/>
          <w:sz w:val="28"/>
          <w:szCs w:val="28"/>
        </w:rPr>
        <w:t>/</w:t>
      </w:r>
      <w:bookmarkStart w:id="0" w:name="_GoBack"/>
      <w:bookmarkEnd w:id="0"/>
      <w:r w:rsidR="00181BD8" w:rsidRPr="00560730">
        <w:rPr>
          <w:rFonts w:ascii="Cambria" w:hAnsi="Cambria"/>
          <w:b/>
          <w:sz w:val="28"/>
          <w:szCs w:val="28"/>
        </w:rPr>
        <w:t>6/2020</w:t>
      </w:r>
    </w:p>
    <w:p w:rsidR="00181BD8" w:rsidRPr="0072252D" w:rsidRDefault="00181BD8" w:rsidP="005F2306">
      <w:pPr>
        <w:rPr>
          <w:rFonts w:ascii="Cambria" w:hAnsi="Cambria"/>
          <w:sz w:val="8"/>
          <w:szCs w:val="8"/>
        </w:rPr>
      </w:pPr>
    </w:p>
    <w:p w:rsidR="00181BD8" w:rsidRPr="005F2306" w:rsidRDefault="00181BD8" w:rsidP="005F2306">
      <w:pPr>
        <w:rPr>
          <w:rFonts w:ascii="Cambria" w:hAnsi="Cambria"/>
        </w:rPr>
      </w:pPr>
      <w:r w:rsidRPr="005F2306">
        <w:rPr>
          <w:rFonts w:ascii="Cambria" w:hAnsi="Cambria"/>
        </w:rPr>
        <w:t>Sezioni tempo normale (40 ore settimanali)</w:t>
      </w:r>
    </w:p>
    <w:p w:rsidR="00181BD8" w:rsidRPr="005F2306" w:rsidRDefault="00181BD8" w:rsidP="005F2306">
      <w:pPr>
        <w:numPr>
          <w:ilvl w:val="1"/>
          <w:numId w:val="1"/>
        </w:numPr>
        <w:jc w:val="both"/>
        <w:textAlignment w:val="auto"/>
        <w:rPr>
          <w:rFonts w:ascii="Cambria" w:hAnsi="Cambria"/>
          <w:b/>
        </w:rPr>
      </w:pPr>
      <w:r w:rsidRPr="005F2306">
        <w:rPr>
          <w:rFonts w:ascii="Cambria" w:hAnsi="Cambria"/>
        </w:rPr>
        <w:t>l’orario scolastico per le sezioni a tempo normale (40 ore settimanali) sarà dalle ore 08:00 alle ore 13:30 con servizio di refezione scolastica</w:t>
      </w:r>
    </w:p>
    <w:p w:rsidR="00181BD8" w:rsidRPr="005F2306" w:rsidRDefault="00181BD8" w:rsidP="005F2306">
      <w:pPr>
        <w:numPr>
          <w:ilvl w:val="1"/>
          <w:numId w:val="1"/>
        </w:numPr>
        <w:jc w:val="both"/>
        <w:textAlignment w:val="auto"/>
        <w:rPr>
          <w:rFonts w:ascii="Cambria" w:hAnsi="Cambria"/>
          <w:b/>
        </w:rPr>
      </w:pPr>
      <w:r w:rsidRPr="005F2306">
        <w:rPr>
          <w:rFonts w:ascii="Cambria" w:hAnsi="Cambria"/>
        </w:rPr>
        <w:t>l’orario di uscita sarà dalle ore 13:00 alle ore 13:30</w:t>
      </w:r>
    </w:p>
    <w:p w:rsidR="00181BD8" w:rsidRPr="005F2306" w:rsidRDefault="00181BD8" w:rsidP="005F2306">
      <w:pPr>
        <w:ind w:left="1440"/>
        <w:rPr>
          <w:rFonts w:ascii="Cambria" w:hAnsi="Cambria"/>
          <w:b/>
        </w:rPr>
      </w:pPr>
    </w:p>
    <w:p w:rsidR="00181BD8" w:rsidRPr="005F2306" w:rsidRDefault="00181BD8" w:rsidP="005F2306">
      <w:pPr>
        <w:jc w:val="center"/>
        <w:rPr>
          <w:rFonts w:ascii="Cambria" w:hAnsi="Cambria"/>
          <w:b/>
        </w:rPr>
      </w:pPr>
      <w:r w:rsidRPr="005F2306">
        <w:rPr>
          <w:rFonts w:ascii="Cambria" w:hAnsi="Cambria"/>
          <w:b/>
        </w:rPr>
        <w:t>Orario di funzionamento scolastico durante la realizzazione di eventi particolari</w:t>
      </w:r>
    </w:p>
    <w:p w:rsidR="00181BD8" w:rsidRDefault="00181BD8" w:rsidP="005F2306">
      <w:pPr>
        <w:jc w:val="center"/>
        <w:rPr>
          <w:rFonts w:ascii="Cambria" w:hAnsi="Cambria"/>
          <w:b/>
        </w:rPr>
      </w:pPr>
      <w:r w:rsidRPr="005F2306">
        <w:rPr>
          <w:rFonts w:ascii="Cambria" w:hAnsi="Cambria"/>
          <w:b/>
        </w:rPr>
        <w:t>(Feste fine anno scolastico)</w:t>
      </w:r>
    </w:p>
    <w:p w:rsidR="00181BD8" w:rsidRPr="004A5731" w:rsidRDefault="00181BD8" w:rsidP="005F2306">
      <w:pPr>
        <w:jc w:val="center"/>
        <w:rPr>
          <w:rFonts w:ascii="Cambria" w:hAnsi="Cambria"/>
          <w:b/>
        </w:rPr>
      </w:pPr>
    </w:p>
    <w:p w:rsidR="00181BD8" w:rsidRPr="005F2306" w:rsidRDefault="00181BD8" w:rsidP="005F2306">
      <w:pPr>
        <w:jc w:val="both"/>
        <w:rPr>
          <w:rFonts w:ascii="Cambria" w:hAnsi="Cambria"/>
        </w:rPr>
      </w:pPr>
      <w:r w:rsidRPr="005F2306">
        <w:rPr>
          <w:rFonts w:ascii="Cambria" w:hAnsi="Cambria"/>
        </w:rPr>
        <w:t>Durante la giornata decisa per la festa di fine anno  l’orario di funzionamento scolastico sarà il seguente: in orario solo antimeridiano con il servizio di refezione scolastica, previa autorizzazione del Dirigente Scolastico e avviso alle famiglie.</w:t>
      </w:r>
    </w:p>
    <w:p w:rsidR="00181BD8" w:rsidRPr="005F2306" w:rsidRDefault="00181BD8" w:rsidP="005F2306">
      <w:pPr>
        <w:rPr>
          <w:rFonts w:ascii="Cambria" w:hAnsi="Cambria"/>
          <w:b/>
        </w:rPr>
      </w:pPr>
    </w:p>
    <w:p w:rsidR="00181BD8" w:rsidRPr="005F2306" w:rsidRDefault="00181BD8" w:rsidP="005F2306">
      <w:pPr>
        <w:jc w:val="center"/>
        <w:rPr>
          <w:rFonts w:ascii="Cambria" w:hAnsi="Cambria"/>
          <w:b/>
          <w:u w:val="single"/>
        </w:rPr>
      </w:pPr>
      <w:r w:rsidRPr="005F2306">
        <w:rPr>
          <w:rFonts w:ascii="Cambria" w:hAnsi="Cambria"/>
          <w:b/>
          <w:u w:val="single"/>
        </w:rPr>
        <w:t>Ufficio di segreteria</w:t>
      </w:r>
    </w:p>
    <w:p w:rsidR="00181BD8" w:rsidRPr="005F2306" w:rsidRDefault="00181BD8" w:rsidP="005F2306">
      <w:pPr>
        <w:jc w:val="both"/>
        <w:rPr>
          <w:rFonts w:ascii="Cambria" w:hAnsi="Cambria"/>
        </w:rPr>
      </w:pPr>
      <w:r w:rsidRPr="005F2306">
        <w:rPr>
          <w:rFonts w:ascii="Cambria" w:hAnsi="Cambria"/>
        </w:rPr>
        <w:t>Chiusura dell’Ufficio di Segreteria e Direzione durante la sospensione dell’attività didattica o nei giorni prefestivi con obbligo di recupero delle ore lavorative per il personale ATA:</w:t>
      </w:r>
    </w:p>
    <w:p w:rsidR="00181BD8" w:rsidRPr="005F2306" w:rsidRDefault="00181BD8" w:rsidP="005F2306">
      <w:pPr>
        <w:ind w:firstLine="709"/>
        <w:rPr>
          <w:rFonts w:ascii="Cambria" w:hAnsi="Cambria"/>
        </w:rPr>
      </w:pPr>
      <w:r>
        <w:rPr>
          <w:rFonts w:ascii="Cambria" w:hAnsi="Cambria"/>
        </w:rPr>
        <w:t>Sabato 02 Novembre 2019</w:t>
      </w:r>
    </w:p>
    <w:p w:rsidR="00181BD8" w:rsidRPr="005F2306" w:rsidRDefault="00181BD8" w:rsidP="005F2306">
      <w:pPr>
        <w:ind w:firstLine="709"/>
        <w:rPr>
          <w:rFonts w:ascii="Cambria" w:hAnsi="Cambria"/>
        </w:rPr>
      </w:pPr>
      <w:r>
        <w:rPr>
          <w:rFonts w:ascii="Cambria" w:hAnsi="Cambria"/>
        </w:rPr>
        <w:t>Martedì 24</w:t>
      </w:r>
      <w:r w:rsidRPr="005F2306">
        <w:rPr>
          <w:rFonts w:ascii="Cambria" w:hAnsi="Cambria"/>
        </w:rPr>
        <w:t xml:space="preserve"> Dicembre 201</w:t>
      </w:r>
      <w:r>
        <w:rPr>
          <w:rFonts w:ascii="Cambria" w:hAnsi="Cambria"/>
        </w:rPr>
        <w:t>9</w:t>
      </w:r>
    </w:p>
    <w:p w:rsidR="00181BD8" w:rsidRPr="005F2306" w:rsidRDefault="00181BD8" w:rsidP="005F2306">
      <w:pPr>
        <w:ind w:firstLine="709"/>
        <w:rPr>
          <w:rFonts w:ascii="Cambria" w:hAnsi="Cambria"/>
        </w:rPr>
      </w:pPr>
      <w:r>
        <w:rPr>
          <w:rFonts w:ascii="Cambria" w:hAnsi="Cambria"/>
        </w:rPr>
        <w:t>Martedì 31</w:t>
      </w:r>
      <w:r w:rsidRPr="005F2306">
        <w:rPr>
          <w:rFonts w:ascii="Cambria" w:hAnsi="Cambria"/>
        </w:rPr>
        <w:t xml:space="preserve"> </w:t>
      </w:r>
      <w:r>
        <w:rPr>
          <w:rFonts w:ascii="Cambria" w:hAnsi="Cambria"/>
        </w:rPr>
        <w:t>Dicembre 2019</w:t>
      </w:r>
    </w:p>
    <w:p w:rsidR="00181BD8" w:rsidRPr="00786125" w:rsidRDefault="00181BD8" w:rsidP="005F2306">
      <w:pPr>
        <w:ind w:firstLine="709"/>
        <w:rPr>
          <w:rFonts w:ascii="Cambria" w:hAnsi="Cambria"/>
        </w:rPr>
      </w:pPr>
      <w:r w:rsidRPr="00786125">
        <w:rPr>
          <w:rFonts w:ascii="Cambria" w:hAnsi="Cambria"/>
        </w:rPr>
        <w:t>Venerdì 04 Gennaio 2020</w:t>
      </w:r>
    </w:p>
    <w:p w:rsidR="00181BD8" w:rsidRPr="00786125" w:rsidRDefault="00181BD8" w:rsidP="005F2306">
      <w:pPr>
        <w:ind w:firstLine="709"/>
        <w:rPr>
          <w:rFonts w:ascii="Cambria" w:hAnsi="Cambria"/>
        </w:rPr>
      </w:pPr>
      <w:r w:rsidRPr="00786125">
        <w:rPr>
          <w:rFonts w:ascii="Cambria" w:hAnsi="Cambria"/>
        </w:rPr>
        <w:t>Sabato 11 Aprile 2020</w:t>
      </w:r>
    </w:p>
    <w:p w:rsidR="00181BD8" w:rsidRPr="00786125" w:rsidRDefault="00181BD8" w:rsidP="005F2306">
      <w:pPr>
        <w:ind w:firstLine="709"/>
        <w:rPr>
          <w:rFonts w:ascii="Cambria" w:hAnsi="Cambria"/>
        </w:rPr>
      </w:pPr>
      <w:r w:rsidRPr="00786125">
        <w:rPr>
          <w:rFonts w:ascii="Cambria" w:hAnsi="Cambria"/>
        </w:rPr>
        <w:t>Sabato 02 Maggio 2020</w:t>
      </w:r>
    </w:p>
    <w:p w:rsidR="00181BD8" w:rsidRDefault="00181BD8" w:rsidP="005F2306">
      <w:pPr>
        <w:ind w:firstLine="709"/>
        <w:rPr>
          <w:rFonts w:ascii="Cambria" w:hAnsi="Cambria"/>
        </w:rPr>
      </w:pPr>
      <w:r w:rsidRPr="00786125">
        <w:rPr>
          <w:rFonts w:ascii="Cambria" w:hAnsi="Cambria"/>
        </w:rPr>
        <w:t>Lunedì 01 Giugno 2020</w:t>
      </w:r>
    </w:p>
    <w:p w:rsidR="003F354C" w:rsidRPr="00786125" w:rsidRDefault="003F354C" w:rsidP="005F2306">
      <w:pPr>
        <w:ind w:firstLine="709"/>
        <w:rPr>
          <w:rFonts w:ascii="Cambria" w:hAnsi="Cambria"/>
        </w:rPr>
      </w:pPr>
      <w:r>
        <w:rPr>
          <w:rFonts w:ascii="Cambria" w:hAnsi="Cambria"/>
        </w:rPr>
        <w:t>Venerdì 14 Agosto 2020</w:t>
      </w:r>
    </w:p>
    <w:p w:rsidR="00181BD8" w:rsidRPr="005F2306" w:rsidRDefault="004A5731" w:rsidP="00713A00">
      <w:pPr>
        <w:rPr>
          <w:rFonts w:ascii="Cambria" w:hAnsi="Cambria"/>
          <w:kern w:val="24"/>
        </w:rPr>
      </w:pPr>
      <w:r>
        <w:rPr>
          <w:rFonts w:ascii="Cambria" w:hAnsi="Cambria"/>
        </w:rPr>
        <w:tab/>
      </w:r>
      <w:r w:rsidR="00181BD8" w:rsidRPr="005F2306">
        <w:rPr>
          <w:rFonts w:ascii="Cambria" w:hAnsi="Cambria"/>
        </w:rPr>
        <w:t>I sabati</w:t>
      </w:r>
      <w:r w:rsidR="00181BD8">
        <w:rPr>
          <w:rFonts w:ascii="Cambria" w:hAnsi="Cambria"/>
        </w:rPr>
        <w:t xml:space="preserve"> dei mesi di Luglio e Agosto </w:t>
      </w:r>
      <w:smartTag w:uri="urn:schemas-microsoft-com:office:smarttags" w:element="metricconverter">
        <w:smartTagPr>
          <w:attr w:name="ProductID" w:val="2020 a"/>
        </w:smartTagPr>
        <w:r w:rsidR="00181BD8">
          <w:rPr>
            <w:rFonts w:ascii="Cambria" w:hAnsi="Cambria"/>
          </w:rPr>
          <w:t xml:space="preserve">2020 </w:t>
        </w:r>
        <w:r w:rsidR="00181BD8" w:rsidRPr="005F2306">
          <w:rPr>
            <w:rFonts w:ascii="Cambria" w:hAnsi="Cambria"/>
          </w:rPr>
          <w:t>a</w:t>
        </w:r>
      </w:smartTag>
      <w:r w:rsidR="00181BD8">
        <w:rPr>
          <w:rFonts w:ascii="Cambria" w:hAnsi="Cambria"/>
        </w:rPr>
        <w:t xml:space="preserve"> partire dal 04</w:t>
      </w:r>
      <w:r w:rsidR="00181BD8" w:rsidRPr="005F2306">
        <w:rPr>
          <w:rFonts w:ascii="Cambria" w:hAnsi="Cambria"/>
        </w:rPr>
        <w:t>/07/20</w:t>
      </w:r>
      <w:r w:rsidR="00181BD8">
        <w:rPr>
          <w:rFonts w:ascii="Cambria" w:hAnsi="Cambria"/>
        </w:rPr>
        <w:t>20 fino al 29/08/2020</w:t>
      </w:r>
    </w:p>
    <w:p w:rsidR="00181BD8" w:rsidRPr="00527A11" w:rsidRDefault="00181BD8" w:rsidP="005F2306">
      <w:pPr>
        <w:jc w:val="both"/>
        <w:rPr>
          <w:rFonts w:ascii="Cambria" w:hAnsi="Cambria"/>
          <w:sz w:val="8"/>
          <w:szCs w:val="8"/>
        </w:rPr>
      </w:pPr>
    </w:p>
    <w:p w:rsidR="00181BD8" w:rsidRPr="0072252D" w:rsidRDefault="00181BD8" w:rsidP="005F2306">
      <w:pPr>
        <w:jc w:val="both"/>
        <w:rPr>
          <w:rFonts w:ascii="Cambria" w:hAnsi="Cambria"/>
          <w:sz w:val="8"/>
          <w:szCs w:val="8"/>
        </w:rPr>
      </w:pPr>
    </w:p>
    <w:p w:rsidR="00181BD8" w:rsidRDefault="00181BD8" w:rsidP="005F2306">
      <w:pPr>
        <w:jc w:val="both"/>
        <w:rPr>
          <w:rFonts w:ascii="Cambria" w:hAnsi="Cambria"/>
        </w:rPr>
      </w:pPr>
      <w:r w:rsidRPr="005F2306">
        <w:rPr>
          <w:rFonts w:ascii="Cambria" w:hAnsi="Cambria"/>
        </w:rPr>
        <w:t>Avverso la presente deliberazione ai sensi dell’art.14, 7° comma del regolamento n.275/99 è ammesso reclamo allo stesso Consiglio entro il termine di 15 giorni dalla data di pubblicazione all’Albo della scuola. Decorso tale termine la deliberazione è definitiva e contro di essa e esperibile ricorso giurisdizionale al TAR ovvero ricorso straordinario al Capo dello Stato entro il termine rispettivamente di 60 e 120 giorni dalla data di pubblicazione.</w:t>
      </w:r>
    </w:p>
    <w:p w:rsidR="00181BD8" w:rsidRPr="005F2306" w:rsidRDefault="00181BD8" w:rsidP="005F2306">
      <w:pPr>
        <w:jc w:val="both"/>
        <w:rPr>
          <w:rFonts w:ascii="Cambria" w:hAnsi="Cambria"/>
        </w:rPr>
      </w:pPr>
    </w:p>
    <w:p w:rsidR="00181BD8" w:rsidRDefault="004A5731" w:rsidP="005F2306">
      <w:pPr>
        <w:rPr>
          <w:rFonts w:ascii="Cambria" w:hAnsi="Cambria"/>
        </w:rPr>
      </w:pPr>
      <w:r>
        <w:rPr>
          <w:rFonts w:ascii="Cambria" w:hAnsi="Cambria"/>
        </w:rPr>
        <w:tab/>
      </w:r>
      <w:r w:rsidR="00181BD8" w:rsidRPr="005F2306">
        <w:rPr>
          <w:rFonts w:ascii="Cambria" w:hAnsi="Cambria"/>
        </w:rPr>
        <w:t>Letto, approvato e sottoscritto.</w:t>
      </w:r>
    </w:p>
    <w:p w:rsidR="00181BD8" w:rsidRDefault="00181BD8" w:rsidP="005F2306">
      <w:pPr>
        <w:rPr>
          <w:rFonts w:ascii="Cambria" w:hAnsi="Cambria"/>
          <w:sz w:val="8"/>
          <w:szCs w:val="8"/>
        </w:rPr>
      </w:pPr>
    </w:p>
    <w:p w:rsidR="00181BD8" w:rsidRPr="00527A11" w:rsidRDefault="00181BD8" w:rsidP="005F2306">
      <w:pPr>
        <w:rPr>
          <w:rFonts w:ascii="Cambria" w:hAnsi="Cambria"/>
          <w:sz w:val="8"/>
          <w:szCs w:val="8"/>
        </w:rPr>
      </w:pPr>
    </w:p>
    <w:p w:rsidR="00181BD8" w:rsidRPr="005F2306" w:rsidRDefault="00181BD8" w:rsidP="005F2306">
      <w:pPr>
        <w:tabs>
          <w:tab w:val="center" w:pos="2268"/>
          <w:tab w:val="center" w:pos="7371"/>
        </w:tabs>
        <w:rPr>
          <w:rFonts w:ascii="Cambria" w:hAnsi="Cambria"/>
        </w:rPr>
      </w:pPr>
      <w:r w:rsidRPr="005F2306">
        <w:rPr>
          <w:rFonts w:ascii="Cambria" w:hAnsi="Cambria"/>
        </w:rPr>
        <w:tab/>
        <w:t>Firmato</w:t>
      </w:r>
      <w:r w:rsidRPr="005F2306">
        <w:rPr>
          <w:rFonts w:ascii="Cambria" w:hAnsi="Cambria"/>
        </w:rPr>
        <w:tab/>
        <w:t>Firmato</w:t>
      </w:r>
    </w:p>
    <w:p w:rsidR="00181BD8" w:rsidRPr="005F2306" w:rsidRDefault="00181BD8" w:rsidP="005F2306">
      <w:pPr>
        <w:tabs>
          <w:tab w:val="center" w:pos="2268"/>
          <w:tab w:val="center" w:pos="7371"/>
        </w:tabs>
        <w:rPr>
          <w:rFonts w:ascii="Cambria" w:hAnsi="Cambria"/>
        </w:rPr>
      </w:pPr>
      <w:r w:rsidRPr="005F2306">
        <w:rPr>
          <w:rFonts w:ascii="Cambria" w:hAnsi="Cambria"/>
        </w:rPr>
        <w:tab/>
        <w:t>Il Segretario del Consiglio di Circolo</w:t>
      </w:r>
      <w:r w:rsidRPr="005F2306">
        <w:rPr>
          <w:rFonts w:ascii="Cambria" w:hAnsi="Cambria"/>
        </w:rPr>
        <w:tab/>
        <w:t>Il Presidente del Consiglio di Circolo</w:t>
      </w:r>
    </w:p>
    <w:p w:rsidR="00181BD8" w:rsidRPr="005F2306" w:rsidRDefault="00181BD8" w:rsidP="00527A11">
      <w:pPr>
        <w:tabs>
          <w:tab w:val="center" w:pos="2268"/>
          <w:tab w:val="center" w:pos="7371"/>
        </w:tabs>
        <w:rPr>
          <w:rFonts w:ascii="Cambria" w:hAnsi="Cambria"/>
        </w:rPr>
      </w:pPr>
      <w:r w:rsidRPr="005F2306">
        <w:rPr>
          <w:rFonts w:ascii="Cambria" w:hAnsi="Cambria"/>
        </w:rPr>
        <w:tab/>
        <w:t>(Docente Alessandra Rossini)</w:t>
      </w:r>
      <w:r w:rsidRPr="005F2306">
        <w:rPr>
          <w:rFonts w:ascii="Cambria" w:hAnsi="Cambria"/>
        </w:rPr>
        <w:tab/>
        <w:t>(Dott. Manuel Mancini)</w:t>
      </w:r>
      <w:r>
        <w:rPr>
          <w:rFonts w:ascii="Cambria" w:hAnsi="Cambria"/>
        </w:rPr>
        <w:t xml:space="preserve"> </w:t>
      </w:r>
    </w:p>
    <w:sectPr w:rsidR="00181BD8" w:rsidRPr="005F2306" w:rsidSect="004A5731">
      <w:pgSz w:w="11906" w:h="16838"/>
      <w:pgMar w:top="567" w:right="794"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UGSUJ+Optima">
    <w:altName w:val="Opti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4"/>
    <w:multiLevelType w:val="singleLevel"/>
    <w:tmpl w:val="00000004"/>
    <w:name w:val="WW8Num5"/>
    <w:lvl w:ilvl="0">
      <w:start w:val="1"/>
      <w:numFmt w:val="decimal"/>
      <w:lvlText w:val="%1."/>
      <w:lvlJc w:val="left"/>
      <w:pPr>
        <w:tabs>
          <w:tab w:val="num" w:pos="360"/>
        </w:tabs>
        <w:ind w:left="360" w:hanging="360"/>
      </w:pPr>
      <w:rPr>
        <w:rFonts w:cs="Times New Roman"/>
      </w:rPr>
    </w:lvl>
  </w:abstractNum>
  <w:abstractNum w:abstractNumId="4" w15:restartNumberingAfterBreak="0">
    <w:nsid w:val="00000005"/>
    <w:multiLevelType w:val="singleLevel"/>
    <w:tmpl w:val="00000005"/>
    <w:name w:val="WW8Num6"/>
    <w:lvl w:ilvl="0">
      <w:start w:val="1"/>
      <w:numFmt w:val="decimal"/>
      <w:lvlText w:val="%1."/>
      <w:lvlJc w:val="left"/>
      <w:pPr>
        <w:tabs>
          <w:tab w:val="num" w:pos="720"/>
        </w:tabs>
        <w:ind w:left="720" w:hanging="360"/>
      </w:pPr>
      <w:rPr>
        <w:rFonts w:cs="Times New Roman"/>
      </w:rPr>
    </w:lvl>
  </w:abstractNum>
  <w:abstractNum w:abstractNumId="5" w15:restartNumberingAfterBreak="0">
    <w:nsid w:val="00000006"/>
    <w:multiLevelType w:val="multilevel"/>
    <w:tmpl w:val="C7AE12D8"/>
    <w:name w:val="WW8Num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6" w15:restartNumberingAfterBreak="0">
    <w:nsid w:val="00000007"/>
    <w:multiLevelType w:val="multilevel"/>
    <w:tmpl w:val="9EA48E4C"/>
    <w:name w:val="WW8Num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7" w15:restartNumberingAfterBreak="0">
    <w:nsid w:val="00000008"/>
    <w:multiLevelType w:val="multilevel"/>
    <w:tmpl w:val="C8169CD8"/>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8" w15:restartNumberingAfterBreak="0">
    <w:nsid w:val="00000009"/>
    <w:multiLevelType w:val="multilevel"/>
    <w:tmpl w:val="D616B57C"/>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9" w15:restartNumberingAfterBreak="0">
    <w:nsid w:val="0000000A"/>
    <w:multiLevelType w:val="multilevel"/>
    <w:tmpl w:val="9384931A"/>
    <w:name w:val="WW8Num1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0" w15:restartNumberingAfterBreak="0">
    <w:nsid w:val="0000000B"/>
    <w:multiLevelType w:val="multilevel"/>
    <w:tmpl w:val="D17E6214"/>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1" w15:restartNumberingAfterBreak="0">
    <w:nsid w:val="0000000C"/>
    <w:multiLevelType w:val="multilevel"/>
    <w:tmpl w:val="B0183040"/>
    <w:name w:val="WW8Num1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2" w15:restartNumberingAfterBreak="0">
    <w:nsid w:val="0000000D"/>
    <w:multiLevelType w:val="multilevel"/>
    <w:tmpl w:val="AA2E516C"/>
    <w:name w:val="WW8Num1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10"/>
    <w:multiLevelType w:val="singleLevel"/>
    <w:tmpl w:val="00000010"/>
    <w:name w:val="WW8Num17"/>
    <w:lvl w:ilvl="0">
      <w:start w:val="3"/>
      <w:numFmt w:val="bullet"/>
      <w:lvlText w:val="-"/>
      <w:lvlJc w:val="left"/>
      <w:pPr>
        <w:tabs>
          <w:tab w:val="num" w:pos="1416"/>
        </w:tabs>
        <w:ind w:left="1416" w:hanging="360"/>
      </w:pPr>
      <w:rPr>
        <w:rFonts w:ascii="Arial" w:hAnsi="Arial"/>
      </w:rPr>
    </w:lvl>
  </w:abstractNum>
  <w:abstractNum w:abstractNumId="15" w15:restartNumberingAfterBreak="0">
    <w:nsid w:val="00000011"/>
    <w:multiLevelType w:val="singleLevel"/>
    <w:tmpl w:val="00000011"/>
    <w:name w:val="WW8Num19"/>
    <w:lvl w:ilvl="0">
      <w:start w:val="1"/>
      <w:numFmt w:val="lowerLetter"/>
      <w:lvlText w:val="%1)"/>
      <w:lvlJc w:val="left"/>
      <w:pPr>
        <w:tabs>
          <w:tab w:val="num" w:pos="360"/>
        </w:tabs>
        <w:ind w:left="360" w:hanging="360"/>
      </w:pPr>
      <w:rPr>
        <w:rFonts w:cs="Times New Roman"/>
      </w:rPr>
    </w:lvl>
  </w:abstractNum>
  <w:abstractNum w:abstractNumId="16" w15:restartNumberingAfterBreak="0">
    <w:nsid w:val="0EE92D2C"/>
    <w:multiLevelType w:val="hybridMultilevel"/>
    <w:tmpl w:val="5CFA63A6"/>
    <w:lvl w:ilvl="0" w:tplc="F12CCB22">
      <w:numFmt w:val="bullet"/>
      <w:lvlText w:val="-"/>
      <w:lvlJc w:val="left"/>
      <w:pPr>
        <w:ind w:left="1380" w:hanging="360"/>
      </w:pPr>
      <w:rPr>
        <w:rFonts w:ascii="Times New Roman" w:eastAsia="Times New Roman" w:hAnsi="Times New Roman" w:hint="default"/>
      </w:rPr>
    </w:lvl>
    <w:lvl w:ilvl="1" w:tplc="04100003" w:tentative="1">
      <w:start w:val="1"/>
      <w:numFmt w:val="bullet"/>
      <w:lvlText w:val="o"/>
      <w:lvlJc w:val="left"/>
      <w:pPr>
        <w:ind w:left="2100" w:hanging="360"/>
      </w:pPr>
      <w:rPr>
        <w:rFonts w:ascii="Courier New" w:hAnsi="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17" w15:restartNumberingAfterBreak="0">
    <w:nsid w:val="1BB47B0C"/>
    <w:multiLevelType w:val="hybridMultilevel"/>
    <w:tmpl w:val="AF365304"/>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64FB8"/>
    <w:multiLevelType w:val="hybridMultilevel"/>
    <w:tmpl w:val="5FB4EC38"/>
    <w:lvl w:ilvl="0" w:tplc="B27E1712">
      <w:start w:val="30"/>
      <w:numFmt w:val="bullet"/>
      <w:lvlText w:val="-"/>
      <w:lvlJc w:val="left"/>
      <w:pPr>
        <w:tabs>
          <w:tab w:val="num" w:pos="720"/>
        </w:tabs>
        <w:ind w:left="720" w:hanging="360"/>
      </w:pPr>
      <w:rPr>
        <w:rFonts w:ascii="Cambria" w:eastAsia="MS Mincho" w:hAnsi="Cambri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3A064F"/>
    <w:multiLevelType w:val="hybridMultilevel"/>
    <w:tmpl w:val="8FA066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7B61C14"/>
    <w:multiLevelType w:val="multilevel"/>
    <w:tmpl w:val="0410001D"/>
    <w:name w:val="WW8Num1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6E6D2B0D"/>
    <w:multiLevelType w:val="hybridMultilevel"/>
    <w:tmpl w:val="AB88EF3C"/>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1"/>
  </w:num>
  <w:num w:numId="4">
    <w:abstractNumId w:val="17"/>
  </w:num>
  <w:num w:numId="5">
    <w:abstractNumId w:val="19"/>
  </w:num>
  <w:num w:numId="6">
    <w:abstractNumId w:val="16"/>
  </w:num>
  <w:num w:numId="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C87"/>
    <w:rsid w:val="000024E3"/>
    <w:rsid w:val="000055F9"/>
    <w:rsid w:val="00010EE1"/>
    <w:rsid w:val="00014D7F"/>
    <w:rsid w:val="00015FD0"/>
    <w:rsid w:val="00021A35"/>
    <w:rsid w:val="000302C0"/>
    <w:rsid w:val="00034DFD"/>
    <w:rsid w:val="000400DD"/>
    <w:rsid w:val="00041B62"/>
    <w:rsid w:val="0004697D"/>
    <w:rsid w:val="000575FE"/>
    <w:rsid w:val="00062604"/>
    <w:rsid w:val="00063ECB"/>
    <w:rsid w:val="00064F98"/>
    <w:rsid w:val="00066C80"/>
    <w:rsid w:val="00080E9B"/>
    <w:rsid w:val="00082CEC"/>
    <w:rsid w:val="00087E0A"/>
    <w:rsid w:val="00087FB6"/>
    <w:rsid w:val="00095F07"/>
    <w:rsid w:val="000A04D5"/>
    <w:rsid w:val="000A0CAC"/>
    <w:rsid w:val="000A69E1"/>
    <w:rsid w:val="000B09A5"/>
    <w:rsid w:val="000B2D5E"/>
    <w:rsid w:val="000B3A46"/>
    <w:rsid w:val="000B6835"/>
    <w:rsid w:val="000C03D2"/>
    <w:rsid w:val="000C3122"/>
    <w:rsid w:val="000C73EE"/>
    <w:rsid w:val="000E1A18"/>
    <w:rsid w:val="000E38E7"/>
    <w:rsid w:val="000E7C74"/>
    <w:rsid w:val="000F48F9"/>
    <w:rsid w:val="00102F74"/>
    <w:rsid w:val="00103E0C"/>
    <w:rsid w:val="00110724"/>
    <w:rsid w:val="0013080D"/>
    <w:rsid w:val="00131E28"/>
    <w:rsid w:val="00134306"/>
    <w:rsid w:val="00134CF1"/>
    <w:rsid w:val="00140547"/>
    <w:rsid w:val="001447E1"/>
    <w:rsid w:val="00150C46"/>
    <w:rsid w:val="00152BB4"/>
    <w:rsid w:val="001701D5"/>
    <w:rsid w:val="00181BD8"/>
    <w:rsid w:val="00193443"/>
    <w:rsid w:val="001937B0"/>
    <w:rsid w:val="00195D28"/>
    <w:rsid w:val="001A2E02"/>
    <w:rsid w:val="001A384D"/>
    <w:rsid w:val="001B1565"/>
    <w:rsid w:val="001B3A05"/>
    <w:rsid w:val="001C41B4"/>
    <w:rsid w:val="001C7952"/>
    <w:rsid w:val="001D2D8A"/>
    <w:rsid w:val="001E2CE2"/>
    <w:rsid w:val="001E5B42"/>
    <w:rsid w:val="001E5D2F"/>
    <w:rsid w:val="001E7E22"/>
    <w:rsid w:val="001F297C"/>
    <w:rsid w:val="00200A66"/>
    <w:rsid w:val="00201F99"/>
    <w:rsid w:val="002120B8"/>
    <w:rsid w:val="00214027"/>
    <w:rsid w:val="00222592"/>
    <w:rsid w:val="00222639"/>
    <w:rsid w:val="002236C6"/>
    <w:rsid w:val="00232C54"/>
    <w:rsid w:val="0023457A"/>
    <w:rsid w:val="00235F2B"/>
    <w:rsid w:val="00243F33"/>
    <w:rsid w:val="00244FD8"/>
    <w:rsid w:val="002454F2"/>
    <w:rsid w:val="00252221"/>
    <w:rsid w:val="002541EF"/>
    <w:rsid w:val="002603DD"/>
    <w:rsid w:val="00272942"/>
    <w:rsid w:val="00276A0B"/>
    <w:rsid w:val="00277CF7"/>
    <w:rsid w:val="00284233"/>
    <w:rsid w:val="00286121"/>
    <w:rsid w:val="0029520F"/>
    <w:rsid w:val="00296095"/>
    <w:rsid w:val="002A35E9"/>
    <w:rsid w:val="002B0AB6"/>
    <w:rsid w:val="002B39D7"/>
    <w:rsid w:val="002B59B8"/>
    <w:rsid w:val="002B5E78"/>
    <w:rsid w:val="002D4836"/>
    <w:rsid w:val="002E01AC"/>
    <w:rsid w:val="002E41CA"/>
    <w:rsid w:val="002F0BF8"/>
    <w:rsid w:val="002F693A"/>
    <w:rsid w:val="00305474"/>
    <w:rsid w:val="00306C00"/>
    <w:rsid w:val="00312919"/>
    <w:rsid w:val="00313CFD"/>
    <w:rsid w:val="003174C4"/>
    <w:rsid w:val="003279F2"/>
    <w:rsid w:val="0033090E"/>
    <w:rsid w:val="00336ED5"/>
    <w:rsid w:val="003530A3"/>
    <w:rsid w:val="003560B6"/>
    <w:rsid w:val="00357115"/>
    <w:rsid w:val="00362DA9"/>
    <w:rsid w:val="00365D7C"/>
    <w:rsid w:val="00370E16"/>
    <w:rsid w:val="00371D33"/>
    <w:rsid w:val="0037407E"/>
    <w:rsid w:val="00376E64"/>
    <w:rsid w:val="003858A6"/>
    <w:rsid w:val="003908C6"/>
    <w:rsid w:val="00391220"/>
    <w:rsid w:val="003912E8"/>
    <w:rsid w:val="003A22FF"/>
    <w:rsid w:val="003A2951"/>
    <w:rsid w:val="003A47CD"/>
    <w:rsid w:val="003C1C7A"/>
    <w:rsid w:val="003C518A"/>
    <w:rsid w:val="003D525D"/>
    <w:rsid w:val="003D55C7"/>
    <w:rsid w:val="003D7C41"/>
    <w:rsid w:val="003E08F5"/>
    <w:rsid w:val="003E1B60"/>
    <w:rsid w:val="003F354C"/>
    <w:rsid w:val="003F4196"/>
    <w:rsid w:val="00401866"/>
    <w:rsid w:val="00403922"/>
    <w:rsid w:val="004076CB"/>
    <w:rsid w:val="00420888"/>
    <w:rsid w:val="00421DF4"/>
    <w:rsid w:val="004228B1"/>
    <w:rsid w:val="004274F7"/>
    <w:rsid w:val="004274F8"/>
    <w:rsid w:val="00444CEE"/>
    <w:rsid w:val="00445200"/>
    <w:rsid w:val="0044579D"/>
    <w:rsid w:val="00454435"/>
    <w:rsid w:val="00454671"/>
    <w:rsid w:val="0045764E"/>
    <w:rsid w:val="00460AFD"/>
    <w:rsid w:val="0046370F"/>
    <w:rsid w:val="00467D62"/>
    <w:rsid w:val="004703BC"/>
    <w:rsid w:val="00476C71"/>
    <w:rsid w:val="00486758"/>
    <w:rsid w:val="004875C9"/>
    <w:rsid w:val="00490097"/>
    <w:rsid w:val="004962F9"/>
    <w:rsid w:val="004A27B3"/>
    <w:rsid w:val="004A5731"/>
    <w:rsid w:val="004B3EAF"/>
    <w:rsid w:val="004B68CB"/>
    <w:rsid w:val="004C22F0"/>
    <w:rsid w:val="004C4D22"/>
    <w:rsid w:val="004D58ED"/>
    <w:rsid w:val="004E244F"/>
    <w:rsid w:val="004E29AF"/>
    <w:rsid w:val="004F3A18"/>
    <w:rsid w:val="004F70F5"/>
    <w:rsid w:val="005009C2"/>
    <w:rsid w:val="00527272"/>
    <w:rsid w:val="00527A11"/>
    <w:rsid w:val="005312A0"/>
    <w:rsid w:val="005316FE"/>
    <w:rsid w:val="00553910"/>
    <w:rsid w:val="00553B03"/>
    <w:rsid w:val="00560730"/>
    <w:rsid w:val="0056724E"/>
    <w:rsid w:val="00567ECA"/>
    <w:rsid w:val="00590749"/>
    <w:rsid w:val="005A3BEA"/>
    <w:rsid w:val="005A7898"/>
    <w:rsid w:val="005A7B4A"/>
    <w:rsid w:val="005B0A32"/>
    <w:rsid w:val="005B76D1"/>
    <w:rsid w:val="005D2E19"/>
    <w:rsid w:val="005D77A7"/>
    <w:rsid w:val="005E52E2"/>
    <w:rsid w:val="005E695A"/>
    <w:rsid w:val="005F2306"/>
    <w:rsid w:val="005F3840"/>
    <w:rsid w:val="005F3FE7"/>
    <w:rsid w:val="005F4B3A"/>
    <w:rsid w:val="005F6319"/>
    <w:rsid w:val="00600933"/>
    <w:rsid w:val="00600D09"/>
    <w:rsid w:val="00614A83"/>
    <w:rsid w:val="00616D8B"/>
    <w:rsid w:val="00617329"/>
    <w:rsid w:val="0063071D"/>
    <w:rsid w:val="00630EED"/>
    <w:rsid w:val="006324E9"/>
    <w:rsid w:val="00637A39"/>
    <w:rsid w:val="0064121E"/>
    <w:rsid w:val="00641ADD"/>
    <w:rsid w:val="0064301E"/>
    <w:rsid w:val="00643977"/>
    <w:rsid w:val="006512E2"/>
    <w:rsid w:val="00655147"/>
    <w:rsid w:val="00657F9C"/>
    <w:rsid w:val="00662F90"/>
    <w:rsid w:val="00665FF8"/>
    <w:rsid w:val="00695825"/>
    <w:rsid w:val="006A0550"/>
    <w:rsid w:val="006A0692"/>
    <w:rsid w:val="006A5788"/>
    <w:rsid w:val="006B236A"/>
    <w:rsid w:val="006B3E89"/>
    <w:rsid w:val="006C0E44"/>
    <w:rsid w:val="006C1E39"/>
    <w:rsid w:val="006C6175"/>
    <w:rsid w:val="006D0F4B"/>
    <w:rsid w:val="006D7053"/>
    <w:rsid w:val="006E1EE6"/>
    <w:rsid w:val="006E305F"/>
    <w:rsid w:val="006E3D20"/>
    <w:rsid w:val="006E6D31"/>
    <w:rsid w:val="006F54A8"/>
    <w:rsid w:val="00700FF4"/>
    <w:rsid w:val="007029B6"/>
    <w:rsid w:val="007053E6"/>
    <w:rsid w:val="00706755"/>
    <w:rsid w:val="007119FC"/>
    <w:rsid w:val="00712D7B"/>
    <w:rsid w:val="00713A00"/>
    <w:rsid w:val="0072047F"/>
    <w:rsid w:val="0072252D"/>
    <w:rsid w:val="0072566E"/>
    <w:rsid w:val="0073151D"/>
    <w:rsid w:val="00734515"/>
    <w:rsid w:val="00745266"/>
    <w:rsid w:val="007501B9"/>
    <w:rsid w:val="00751B35"/>
    <w:rsid w:val="00753105"/>
    <w:rsid w:val="00757D38"/>
    <w:rsid w:val="007613B4"/>
    <w:rsid w:val="007659A9"/>
    <w:rsid w:val="007671CC"/>
    <w:rsid w:val="00775654"/>
    <w:rsid w:val="00775A14"/>
    <w:rsid w:val="0078214F"/>
    <w:rsid w:val="00786125"/>
    <w:rsid w:val="00786B05"/>
    <w:rsid w:val="00786EC1"/>
    <w:rsid w:val="00786ED5"/>
    <w:rsid w:val="00791A39"/>
    <w:rsid w:val="00791B30"/>
    <w:rsid w:val="00795FB5"/>
    <w:rsid w:val="007A3C2F"/>
    <w:rsid w:val="007B3324"/>
    <w:rsid w:val="007B5E36"/>
    <w:rsid w:val="007C41FE"/>
    <w:rsid w:val="007D0525"/>
    <w:rsid w:val="007E19A3"/>
    <w:rsid w:val="007E3885"/>
    <w:rsid w:val="007F0259"/>
    <w:rsid w:val="007F6597"/>
    <w:rsid w:val="007F6C81"/>
    <w:rsid w:val="00805321"/>
    <w:rsid w:val="0080578E"/>
    <w:rsid w:val="0081001A"/>
    <w:rsid w:val="00814253"/>
    <w:rsid w:val="00815C31"/>
    <w:rsid w:val="008273DF"/>
    <w:rsid w:val="00830D63"/>
    <w:rsid w:val="00831D3B"/>
    <w:rsid w:val="00832C58"/>
    <w:rsid w:val="00833AEE"/>
    <w:rsid w:val="008374F6"/>
    <w:rsid w:val="00841EB7"/>
    <w:rsid w:val="00843FA2"/>
    <w:rsid w:val="008532AB"/>
    <w:rsid w:val="00872E71"/>
    <w:rsid w:val="0087651C"/>
    <w:rsid w:val="008814ED"/>
    <w:rsid w:val="0088296C"/>
    <w:rsid w:val="00883ED8"/>
    <w:rsid w:val="008A2256"/>
    <w:rsid w:val="008A546E"/>
    <w:rsid w:val="008A72B0"/>
    <w:rsid w:val="008C2D79"/>
    <w:rsid w:val="008C3110"/>
    <w:rsid w:val="008C3653"/>
    <w:rsid w:val="008C556B"/>
    <w:rsid w:val="008D3B8E"/>
    <w:rsid w:val="008E0F77"/>
    <w:rsid w:val="008E35B9"/>
    <w:rsid w:val="008E6089"/>
    <w:rsid w:val="008F22F9"/>
    <w:rsid w:val="008F2B5F"/>
    <w:rsid w:val="00902781"/>
    <w:rsid w:val="00905EE7"/>
    <w:rsid w:val="00910C2A"/>
    <w:rsid w:val="00920F83"/>
    <w:rsid w:val="00921253"/>
    <w:rsid w:val="009212B6"/>
    <w:rsid w:val="00923E63"/>
    <w:rsid w:val="00924670"/>
    <w:rsid w:val="00937B97"/>
    <w:rsid w:val="00940034"/>
    <w:rsid w:val="0094792C"/>
    <w:rsid w:val="00950DBD"/>
    <w:rsid w:val="00973121"/>
    <w:rsid w:val="009A43A0"/>
    <w:rsid w:val="009C7C93"/>
    <w:rsid w:val="009D2989"/>
    <w:rsid w:val="009D2ECF"/>
    <w:rsid w:val="009E58D5"/>
    <w:rsid w:val="009F60B9"/>
    <w:rsid w:val="009F78DD"/>
    <w:rsid w:val="00A06CF0"/>
    <w:rsid w:val="00A11C87"/>
    <w:rsid w:val="00A132A5"/>
    <w:rsid w:val="00A236DE"/>
    <w:rsid w:val="00A2654F"/>
    <w:rsid w:val="00A27A31"/>
    <w:rsid w:val="00A32C43"/>
    <w:rsid w:val="00A33735"/>
    <w:rsid w:val="00A34FC1"/>
    <w:rsid w:val="00A3669F"/>
    <w:rsid w:val="00A56BFC"/>
    <w:rsid w:val="00A64C9D"/>
    <w:rsid w:val="00A72ADC"/>
    <w:rsid w:val="00A72AF3"/>
    <w:rsid w:val="00A75A24"/>
    <w:rsid w:val="00A8567C"/>
    <w:rsid w:val="00A95F18"/>
    <w:rsid w:val="00AB7C87"/>
    <w:rsid w:val="00AC3998"/>
    <w:rsid w:val="00AC4988"/>
    <w:rsid w:val="00AC5ABE"/>
    <w:rsid w:val="00AD1A75"/>
    <w:rsid w:val="00AD5A2F"/>
    <w:rsid w:val="00AE510C"/>
    <w:rsid w:val="00AF3534"/>
    <w:rsid w:val="00AF5F7B"/>
    <w:rsid w:val="00B047F1"/>
    <w:rsid w:val="00B118A0"/>
    <w:rsid w:val="00B223C5"/>
    <w:rsid w:val="00B27F07"/>
    <w:rsid w:val="00B304AB"/>
    <w:rsid w:val="00B54642"/>
    <w:rsid w:val="00B62196"/>
    <w:rsid w:val="00B63C6A"/>
    <w:rsid w:val="00B7144B"/>
    <w:rsid w:val="00B75E42"/>
    <w:rsid w:val="00B76637"/>
    <w:rsid w:val="00B80EEC"/>
    <w:rsid w:val="00B80F8E"/>
    <w:rsid w:val="00B81443"/>
    <w:rsid w:val="00BA4920"/>
    <w:rsid w:val="00BB2013"/>
    <w:rsid w:val="00BB318C"/>
    <w:rsid w:val="00BB7399"/>
    <w:rsid w:val="00BC1E8E"/>
    <w:rsid w:val="00BC3D10"/>
    <w:rsid w:val="00BF04A7"/>
    <w:rsid w:val="00BF0C2F"/>
    <w:rsid w:val="00C02037"/>
    <w:rsid w:val="00C031DD"/>
    <w:rsid w:val="00C21EC3"/>
    <w:rsid w:val="00C25FB6"/>
    <w:rsid w:val="00C37852"/>
    <w:rsid w:val="00C40D7C"/>
    <w:rsid w:val="00C41858"/>
    <w:rsid w:val="00C4218C"/>
    <w:rsid w:val="00C54CE3"/>
    <w:rsid w:val="00C659D3"/>
    <w:rsid w:val="00C7704B"/>
    <w:rsid w:val="00C8279B"/>
    <w:rsid w:val="00C82BEE"/>
    <w:rsid w:val="00C845D7"/>
    <w:rsid w:val="00C97AB4"/>
    <w:rsid w:val="00CA1EE3"/>
    <w:rsid w:val="00CB0B25"/>
    <w:rsid w:val="00CD2B8F"/>
    <w:rsid w:val="00CD3AE4"/>
    <w:rsid w:val="00CE3082"/>
    <w:rsid w:val="00CE5F04"/>
    <w:rsid w:val="00CF2CEE"/>
    <w:rsid w:val="00CF3E84"/>
    <w:rsid w:val="00CF700D"/>
    <w:rsid w:val="00D0780C"/>
    <w:rsid w:val="00D12B95"/>
    <w:rsid w:val="00D231F9"/>
    <w:rsid w:val="00D2713D"/>
    <w:rsid w:val="00D31350"/>
    <w:rsid w:val="00D3416D"/>
    <w:rsid w:val="00D351DA"/>
    <w:rsid w:val="00D40D4F"/>
    <w:rsid w:val="00D414C3"/>
    <w:rsid w:val="00D43EE1"/>
    <w:rsid w:val="00D46A4D"/>
    <w:rsid w:val="00D51F01"/>
    <w:rsid w:val="00D5263B"/>
    <w:rsid w:val="00D538FC"/>
    <w:rsid w:val="00D55749"/>
    <w:rsid w:val="00D616AD"/>
    <w:rsid w:val="00D63FF4"/>
    <w:rsid w:val="00D64977"/>
    <w:rsid w:val="00D64A8B"/>
    <w:rsid w:val="00D67C43"/>
    <w:rsid w:val="00D859C5"/>
    <w:rsid w:val="00D87C35"/>
    <w:rsid w:val="00DA0FB4"/>
    <w:rsid w:val="00DA1CBA"/>
    <w:rsid w:val="00DA4464"/>
    <w:rsid w:val="00DA79A5"/>
    <w:rsid w:val="00DB2626"/>
    <w:rsid w:val="00DB27E0"/>
    <w:rsid w:val="00DC32BC"/>
    <w:rsid w:val="00DC6AC2"/>
    <w:rsid w:val="00DD5A46"/>
    <w:rsid w:val="00DE072A"/>
    <w:rsid w:val="00DE551B"/>
    <w:rsid w:val="00DE5F92"/>
    <w:rsid w:val="00DE6404"/>
    <w:rsid w:val="00DE72D5"/>
    <w:rsid w:val="00DE7D37"/>
    <w:rsid w:val="00DF3469"/>
    <w:rsid w:val="00E027DF"/>
    <w:rsid w:val="00E031F0"/>
    <w:rsid w:val="00E11F73"/>
    <w:rsid w:val="00E12CD5"/>
    <w:rsid w:val="00E165DB"/>
    <w:rsid w:val="00E2378E"/>
    <w:rsid w:val="00E328CD"/>
    <w:rsid w:val="00E378A9"/>
    <w:rsid w:val="00E538D0"/>
    <w:rsid w:val="00E54E50"/>
    <w:rsid w:val="00E552B2"/>
    <w:rsid w:val="00E606FD"/>
    <w:rsid w:val="00E65B6B"/>
    <w:rsid w:val="00E7138B"/>
    <w:rsid w:val="00E76ED1"/>
    <w:rsid w:val="00E77AA2"/>
    <w:rsid w:val="00E81447"/>
    <w:rsid w:val="00E8294C"/>
    <w:rsid w:val="00E832D2"/>
    <w:rsid w:val="00E84E72"/>
    <w:rsid w:val="00E85875"/>
    <w:rsid w:val="00E87251"/>
    <w:rsid w:val="00EA0B52"/>
    <w:rsid w:val="00EA48A3"/>
    <w:rsid w:val="00EA6EFF"/>
    <w:rsid w:val="00EB6D66"/>
    <w:rsid w:val="00ED0D00"/>
    <w:rsid w:val="00ED3067"/>
    <w:rsid w:val="00ED59DE"/>
    <w:rsid w:val="00EE70E9"/>
    <w:rsid w:val="00EF15E4"/>
    <w:rsid w:val="00EF4920"/>
    <w:rsid w:val="00EF511A"/>
    <w:rsid w:val="00EF65D6"/>
    <w:rsid w:val="00F130E2"/>
    <w:rsid w:val="00F30AC0"/>
    <w:rsid w:val="00F35BEF"/>
    <w:rsid w:val="00F430BB"/>
    <w:rsid w:val="00F45384"/>
    <w:rsid w:val="00F55129"/>
    <w:rsid w:val="00F65D4F"/>
    <w:rsid w:val="00F80B43"/>
    <w:rsid w:val="00F82181"/>
    <w:rsid w:val="00FA04F3"/>
    <w:rsid w:val="00FA2AA7"/>
    <w:rsid w:val="00FA74C4"/>
    <w:rsid w:val="00FB6943"/>
    <w:rsid w:val="00FC3096"/>
    <w:rsid w:val="00FC3F38"/>
    <w:rsid w:val="00FC4244"/>
    <w:rsid w:val="00FC6889"/>
    <w:rsid w:val="00FD5291"/>
    <w:rsid w:val="00FD61B2"/>
    <w:rsid w:val="00FE3E2A"/>
    <w:rsid w:val="00FE6D1B"/>
    <w:rsid w:val="00FF3D1C"/>
    <w:rsid w:val="00FF71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EC735160-15B5-45B6-8DD8-097BABFE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1C87"/>
    <w:pPr>
      <w:overflowPunct w:val="0"/>
      <w:autoSpaceDE w:val="0"/>
      <w:autoSpaceDN w:val="0"/>
      <w:adjustRightInd w:val="0"/>
      <w:textAlignment w:val="baseline"/>
    </w:pPr>
    <w:rPr>
      <w:sz w:val="24"/>
    </w:rPr>
  </w:style>
  <w:style w:type="paragraph" w:styleId="Titolo1">
    <w:name w:val="heading 1"/>
    <w:basedOn w:val="Normale"/>
    <w:next w:val="Normale"/>
    <w:link w:val="Titolo1Carattere"/>
    <w:uiPriority w:val="9"/>
    <w:qFormat/>
    <w:rsid w:val="00EB6D6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qFormat/>
    <w:rsid w:val="009F60B9"/>
    <w:pPr>
      <w:keepNext/>
      <w:widowControl w:val="0"/>
      <w:jc w:val="center"/>
      <w:outlineLvl w:val="1"/>
    </w:pPr>
    <w:rPr>
      <w:b/>
      <w:sz w:val="32"/>
    </w:rPr>
  </w:style>
  <w:style w:type="paragraph" w:styleId="Titolo3">
    <w:name w:val="heading 3"/>
    <w:basedOn w:val="Normale"/>
    <w:next w:val="Normale"/>
    <w:link w:val="Titolo3Carattere"/>
    <w:uiPriority w:val="9"/>
    <w:qFormat/>
    <w:rsid w:val="009F60B9"/>
    <w:pPr>
      <w:keepNext/>
      <w:widowControl w:val="0"/>
      <w:outlineLvl w:val="2"/>
    </w:pPr>
    <w:rPr>
      <w:b/>
    </w:rPr>
  </w:style>
  <w:style w:type="paragraph" w:styleId="Titolo4">
    <w:name w:val="heading 4"/>
    <w:basedOn w:val="Normale"/>
    <w:next w:val="Normale"/>
    <w:link w:val="Titolo4Carattere"/>
    <w:uiPriority w:val="9"/>
    <w:qFormat/>
    <w:rsid w:val="009F60B9"/>
    <w:pPr>
      <w:keepNext/>
      <w:widowControl w:val="0"/>
      <w:jc w:val="center"/>
      <w:outlineLvl w:val="3"/>
    </w:pPr>
    <w:rPr>
      <w:b/>
    </w:rPr>
  </w:style>
  <w:style w:type="paragraph" w:styleId="Titolo5">
    <w:name w:val="heading 5"/>
    <w:basedOn w:val="Normale"/>
    <w:next w:val="Normale"/>
    <w:link w:val="Titolo5Carattere"/>
    <w:uiPriority w:val="9"/>
    <w:qFormat/>
    <w:rsid w:val="00EB6D66"/>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823A9D"/>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823A9D"/>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823A9D"/>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823A9D"/>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823A9D"/>
    <w:rPr>
      <w:rFonts w:ascii="Calibri" w:eastAsia="Times New Roman" w:hAnsi="Calibri" w:cs="Times New Roman"/>
      <w:b/>
      <w:bCs/>
      <w:i/>
      <w:iCs/>
      <w:sz w:val="26"/>
      <w:szCs w:val="26"/>
    </w:rPr>
  </w:style>
  <w:style w:type="character" w:customStyle="1" w:styleId="WW-Collegamentoipertestuale1">
    <w:name w:val="WW-Collegamento ipertestuale1"/>
    <w:rsid w:val="005F3FE7"/>
    <w:rPr>
      <w:color w:val="0000FF"/>
      <w:sz w:val="24"/>
      <w:u w:val="single"/>
    </w:rPr>
  </w:style>
  <w:style w:type="paragraph" w:styleId="Titolo">
    <w:name w:val="Title"/>
    <w:basedOn w:val="Normale"/>
    <w:next w:val="Sottotitolo"/>
    <w:link w:val="TitoloCarattere"/>
    <w:uiPriority w:val="10"/>
    <w:qFormat/>
    <w:rsid w:val="005F3FE7"/>
    <w:pPr>
      <w:widowControl w:val="0"/>
      <w:suppressAutoHyphens/>
      <w:jc w:val="center"/>
    </w:pPr>
    <w:rPr>
      <w:b/>
      <w:noProof/>
      <w:sz w:val="40"/>
    </w:rPr>
  </w:style>
  <w:style w:type="character" w:customStyle="1" w:styleId="TitoloCarattere">
    <w:name w:val="Titolo Carattere"/>
    <w:link w:val="Titolo"/>
    <w:uiPriority w:val="10"/>
    <w:locked/>
    <w:rsid w:val="00CF3E84"/>
    <w:rPr>
      <w:b/>
      <w:noProof/>
      <w:sz w:val="40"/>
      <w:lang w:val="it-IT" w:eastAsia="it-IT"/>
    </w:rPr>
  </w:style>
  <w:style w:type="paragraph" w:styleId="Sottotitolo">
    <w:name w:val="Subtitle"/>
    <w:basedOn w:val="Normale"/>
    <w:next w:val="Normale"/>
    <w:link w:val="SottotitoloCarattere"/>
    <w:uiPriority w:val="11"/>
    <w:qFormat/>
    <w:rsid w:val="005F3FE7"/>
    <w:pPr>
      <w:widowControl w:val="0"/>
      <w:suppressAutoHyphens/>
      <w:jc w:val="center"/>
    </w:pPr>
    <w:rPr>
      <w:noProof/>
      <w:sz w:val="32"/>
    </w:rPr>
  </w:style>
  <w:style w:type="character" w:customStyle="1" w:styleId="SottotitoloCarattere">
    <w:name w:val="Sottotitolo Carattere"/>
    <w:link w:val="Sottotitolo"/>
    <w:uiPriority w:val="11"/>
    <w:locked/>
    <w:rsid w:val="00CF3E84"/>
    <w:rPr>
      <w:noProof/>
      <w:sz w:val="32"/>
      <w:lang w:val="it-IT" w:eastAsia="it-IT"/>
    </w:rPr>
  </w:style>
  <w:style w:type="table" w:styleId="Grigliatabella">
    <w:name w:val="Table Grid"/>
    <w:basedOn w:val="Tabellanormale"/>
    <w:uiPriority w:val="59"/>
    <w:rsid w:val="009F60B9"/>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7119FC"/>
    <w:pPr>
      <w:tabs>
        <w:tab w:val="left" w:pos="1134"/>
        <w:tab w:val="left" w:pos="7938"/>
        <w:tab w:val="left" w:pos="9356"/>
      </w:tabs>
      <w:overflowPunct/>
      <w:autoSpaceDE/>
      <w:autoSpaceDN/>
      <w:adjustRightInd/>
      <w:textAlignment w:val="auto"/>
    </w:pPr>
  </w:style>
  <w:style w:type="paragraph" w:customStyle="1" w:styleId="Normale0">
    <w:name w:val="[Normale]"/>
    <w:rsid w:val="00F130E2"/>
    <w:pPr>
      <w:widowControl w:val="0"/>
      <w:autoSpaceDE w:val="0"/>
      <w:autoSpaceDN w:val="0"/>
      <w:adjustRightInd w:val="0"/>
    </w:pPr>
    <w:rPr>
      <w:rFonts w:ascii="Arial" w:hAnsi="Arial" w:cs="Arial"/>
      <w:sz w:val="24"/>
      <w:szCs w:val="24"/>
    </w:rPr>
  </w:style>
  <w:style w:type="paragraph" w:styleId="Paragrafoelenco">
    <w:name w:val="List Paragraph"/>
    <w:basedOn w:val="Normale"/>
    <w:uiPriority w:val="34"/>
    <w:qFormat/>
    <w:rsid w:val="002B5E7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styleId="Corpotesto">
    <w:name w:val="Body Text"/>
    <w:basedOn w:val="Normale"/>
    <w:link w:val="CorpotestoCarattere"/>
    <w:uiPriority w:val="99"/>
    <w:rsid w:val="001D2D8A"/>
    <w:pPr>
      <w:widowControl w:val="0"/>
      <w:suppressAutoHyphens/>
      <w:overflowPunct/>
      <w:autoSpaceDE/>
      <w:autoSpaceDN/>
      <w:adjustRightInd/>
      <w:spacing w:after="120"/>
      <w:textAlignment w:val="auto"/>
    </w:pPr>
    <w:rPr>
      <w:rFonts w:eastAsia="Arial Unicode MS"/>
      <w:kern w:val="1"/>
      <w:szCs w:val="24"/>
    </w:rPr>
  </w:style>
  <w:style w:type="character" w:customStyle="1" w:styleId="CorpotestoCarattere">
    <w:name w:val="Corpo testo Carattere"/>
    <w:link w:val="Corpotesto"/>
    <w:uiPriority w:val="99"/>
    <w:semiHidden/>
    <w:rsid w:val="00823A9D"/>
    <w:rPr>
      <w:sz w:val="24"/>
    </w:rPr>
  </w:style>
  <w:style w:type="paragraph" w:customStyle="1" w:styleId="Corpodeltesto21">
    <w:name w:val="Corpo del testo 21"/>
    <w:basedOn w:val="Normale"/>
    <w:rsid w:val="001D2D8A"/>
    <w:pPr>
      <w:widowControl w:val="0"/>
      <w:suppressAutoHyphens/>
      <w:overflowPunct/>
      <w:autoSpaceDE/>
      <w:autoSpaceDN/>
      <w:adjustRightInd/>
      <w:spacing w:line="540" w:lineRule="atLeast"/>
      <w:jc w:val="both"/>
      <w:textAlignment w:val="auto"/>
    </w:pPr>
    <w:rPr>
      <w:rFonts w:eastAsia="Arial Unicode MS"/>
      <w:kern w:val="1"/>
      <w:szCs w:val="24"/>
    </w:rPr>
  </w:style>
  <w:style w:type="paragraph" w:styleId="Rientrocorpodeltesto">
    <w:name w:val="Body Text Indent"/>
    <w:basedOn w:val="Normale"/>
    <w:link w:val="RientrocorpodeltestoCarattere"/>
    <w:uiPriority w:val="99"/>
    <w:rsid w:val="00EB6D66"/>
    <w:pPr>
      <w:spacing w:after="120"/>
      <w:ind w:left="283"/>
    </w:pPr>
  </w:style>
  <w:style w:type="character" w:customStyle="1" w:styleId="RientrocorpodeltestoCarattere">
    <w:name w:val="Rientro corpo del testo Carattere"/>
    <w:link w:val="Rientrocorpodeltesto"/>
    <w:uiPriority w:val="99"/>
    <w:semiHidden/>
    <w:rsid w:val="00823A9D"/>
    <w:rPr>
      <w:sz w:val="24"/>
    </w:rPr>
  </w:style>
  <w:style w:type="paragraph" w:customStyle="1" w:styleId="Rientrocorpodeltesto21">
    <w:name w:val="Rientro corpo del testo 21"/>
    <w:basedOn w:val="Normale"/>
    <w:rsid w:val="00EB6D66"/>
    <w:pPr>
      <w:suppressAutoHyphens/>
      <w:overflowPunct/>
      <w:autoSpaceDE/>
      <w:autoSpaceDN/>
      <w:adjustRightInd/>
      <w:spacing w:after="120" w:line="480" w:lineRule="auto"/>
      <w:ind w:left="283"/>
      <w:textAlignment w:val="auto"/>
    </w:pPr>
    <w:rPr>
      <w:sz w:val="20"/>
      <w:lang w:eastAsia="ar-SA"/>
    </w:rPr>
  </w:style>
  <w:style w:type="paragraph" w:customStyle="1" w:styleId="Testodelblocco1">
    <w:name w:val="Testo del blocco1"/>
    <w:basedOn w:val="Normale"/>
    <w:rsid w:val="00EB6D66"/>
    <w:pPr>
      <w:suppressAutoHyphens/>
      <w:overflowPunct/>
      <w:autoSpaceDE/>
      <w:autoSpaceDN/>
      <w:adjustRightInd/>
      <w:spacing w:line="360" w:lineRule="auto"/>
      <w:ind w:left="900" w:right="126" w:hanging="360"/>
      <w:jc w:val="both"/>
      <w:textAlignment w:val="auto"/>
    </w:pPr>
    <w:rPr>
      <w:color w:val="FF0000"/>
      <w:lang w:eastAsia="ar-SA"/>
    </w:rPr>
  </w:style>
  <w:style w:type="paragraph" w:customStyle="1" w:styleId="ListParagraph1">
    <w:name w:val="List Paragraph1"/>
    <w:basedOn w:val="Normale"/>
    <w:rsid w:val="006D7053"/>
    <w:pPr>
      <w:overflowPunct/>
      <w:autoSpaceDE/>
      <w:autoSpaceDN/>
      <w:adjustRightInd/>
      <w:spacing w:after="160" w:line="259" w:lineRule="auto"/>
      <w:ind w:left="720"/>
      <w:contextualSpacing/>
      <w:textAlignment w:val="auto"/>
    </w:pPr>
    <w:rPr>
      <w:rFonts w:ascii="Calibri" w:hAnsi="Calibri" w:cs="Arial"/>
      <w:szCs w:val="24"/>
      <w:lang w:eastAsia="en-US"/>
    </w:rPr>
  </w:style>
  <w:style w:type="paragraph" w:styleId="Intestazione">
    <w:name w:val="header"/>
    <w:basedOn w:val="Normale"/>
    <w:link w:val="IntestazioneCarattere"/>
    <w:uiPriority w:val="99"/>
    <w:unhideWhenUsed/>
    <w:rsid w:val="00950DBD"/>
    <w:pPr>
      <w:tabs>
        <w:tab w:val="center" w:pos="4819"/>
        <w:tab w:val="right" w:pos="9638"/>
      </w:tabs>
      <w:overflowPunct/>
      <w:autoSpaceDE/>
      <w:autoSpaceDN/>
      <w:adjustRightInd/>
      <w:textAlignment w:val="auto"/>
    </w:pPr>
    <w:rPr>
      <w:rFonts w:ascii="Cambria" w:eastAsia="MS Mincho" w:hAnsi="Cambria"/>
      <w:szCs w:val="24"/>
    </w:rPr>
  </w:style>
  <w:style w:type="character" w:customStyle="1" w:styleId="IntestazioneCarattere">
    <w:name w:val="Intestazione Carattere"/>
    <w:link w:val="Intestazione"/>
    <w:uiPriority w:val="99"/>
    <w:locked/>
    <w:rsid w:val="00950DBD"/>
    <w:rPr>
      <w:rFonts w:ascii="Cambria" w:eastAsia="MS Mincho" w:hAnsi="Cambria"/>
      <w:sz w:val="24"/>
    </w:rPr>
  </w:style>
  <w:style w:type="paragraph" w:styleId="Pidipagina">
    <w:name w:val="footer"/>
    <w:basedOn w:val="Normale"/>
    <w:link w:val="PidipaginaCarattere"/>
    <w:uiPriority w:val="99"/>
    <w:unhideWhenUsed/>
    <w:rsid w:val="00950DBD"/>
    <w:pPr>
      <w:tabs>
        <w:tab w:val="center" w:pos="4819"/>
        <w:tab w:val="right" w:pos="9638"/>
      </w:tabs>
      <w:overflowPunct/>
      <w:autoSpaceDE/>
      <w:autoSpaceDN/>
      <w:adjustRightInd/>
      <w:textAlignment w:val="auto"/>
    </w:pPr>
    <w:rPr>
      <w:rFonts w:ascii="Cambria" w:eastAsia="MS Mincho" w:hAnsi="Cambria"/>
      <w:szCs w:val="24"/>
    </w:rPr>
  </w:style>
  <w:style w:type="character" w:customStyle="1" w:styleId="PidipaginaCarattere">
    <w:name w:val="Piè di pagina Carattere"/>
    <w:link w:val="Pidipagina"/>
    <w:uiPriority w:val="99"/>
    <w:locked/>
    <w:rsid w:val="00950DBD"/>
    <w:rPr>
      <w:rFonts w:ascii="Cambria" w:eastAsia="MS Mincho" w:hAnsi="Cambria"/>
      <w:sz w:val="24"/>
    </w:rPr>
  </w:style>
  <w:style w:type="character" w:customStyle="1" w:styleId="CarattereCarattere2">
    <w:name w:val="Carattere Carattere2"/>
    <w:rsid w:val="00950DBD"/>
    <w:rPr>
      <w:rFonts w:ascii="Times New Roman" w:hAnsi="Times New Roman"/>
      <w:b/>
      <w:noProof/>
      <w:sz w:val="40"/>
    </w:rPr>
  </w:style>
  <w:style w:type="character" w:styleId="Collegamentoipertestuale">
    <w:name w:val="Hyperlink"/>
    <w:uiPriority w:val="99"/>
    <w:unhideWhenUsed/>
    <w:rsid w:val="00950DBD"/>
    <w:rPr>
      <w:color w:val="0000FF"/>
      <w:u w:val="single"/>
    </w:rPr>
  </w:style>
  <w:style w:type="paragraph" w:customStyle="1" w:styleId="Standard">
    <w:name w:val="Standard"/>
    <w:rsid w:val="00950DBD"/>
    <w:rPr>
      <w:sz w:val="24"/>
    </w:rPr>
  </w:style>
  <w:style w:type="paragraph" w:customStyle="1" w:styleId="Elencoacolori-Colore11">
    <w:name w:val="Elenco a colori - Colore 11"/>
    <w:basedOn w:val="Normale"/>
    <w:qFormat/>
    <w:rsid w:val="00950DBD"/>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Default">
    <w:name w:val="Default"/>
    <w:rsid w:val="00950DBD"/>
    <w:pPr>
      <w:autoSpaceDE w:val="0"/>
      <w:autoSpaceDN w:val="0"/>
      <w:adjustRightInd w:val="0"/>
    </w:pPr>
    <w:rPr>
      <w:rFonts w:ascii="JUGSUJ+Optima" w:hAnsi="JUGSUJ+Optima" w:cs="JUGSUJ+Optima"/>
      <w:color w:val="000000"/>
      <w:sz w:val="24"/>
      <w:szCs w:val="24"/>
    </w:rPr>
  </w:style>
  <w:style w:type="character" w:customStyle="1" w:styleId="A7">
    <w:name w:val="A7"/>
    <w:rsid w:val="00950DBD"/>
    <w:rPr>
      <w:b/>
      <w:color w:val="000000"/>
      <w:sz w:val="22"/>
    </w:rPr>
  </w:style>
  <w:style w:type="paragraph" w:styleId="Testonotaapidipagina">
    <w:name w:val="footnote text"/>
    <w:basedOn w:val="Normale"/>
    <w:link w:val="TestonotaapidipaginaCarattere"/>
    <w:uiPriority w:val="99"/>
    <w:semiHidden/>
    <w:unhideWhenUsed/>
    <w:rsid w:val="00950DBD"/>
    <w:pPr>
      <w:overflowPunct/>
      <w:autoSpaceDE/>
      <w:autoSpaceDN/>
      <w:adjustRightInd/>
      <w:textAlignment w:val="auto"/>
    </w:pPr>
    <w:rPr>
      <w:rFonts w:ascii="Cambria" w:eastAsia="MS Mincho" w:hAnsi="Cambria"/>
      <w:sz w:val="20"/>
    </w:rPr>
  </w:style>
  <w:style w:type="character" w:customStyle="1" w:styleId="TestonotaapidipaginaCarattere">
    <w:name w:val="Testo nota a piè di pagina Carattere"/>
    <w:basedOn w:val="Carpredefinitoparagrafo"/>
    <w:link w:val="Testonotaapidipagina"/>
    <w:uiPriority w:val="99"/>
    <w:semiHidden/>
    <w:rsid w:val="00823A9D"/>
  </w:style>
  <w:style w:type="character" w:styleId="Enfasigrassetto">
    <w:name w:val="Strong"/>
    <w:uiPriority w:val="22"/>
    <w:qFormat/>
    <w:rsid w:val="00950DBD"/>
    <w:rPr>
      <w:b/>
    </w:rPr>
  </w:style>
  <w:style w:type="character" w:styleId="Enfasicorsivo">
    <w:name w:val="Emphasis"/>
    <w:uiPriority w:val="20"/>
    <w:qFormat/>
    <w:rsid w:val="00950DBD"/>
    <w:rPr>
      <w:i/>
    </w:rPr>
  </w:style>
  <w:style w:type="paragraph" w:styleId="NormaleWeb">
    <w:name w:val="Normal (Web)"/>
    <w:basedOn w:val="Normale"/>
    <w:uiPriority w:val="99"/>
    <w:semiHidden/>
    <w:rsid w:val="00950DBD"/>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stofumetto">
    <w:name w:val="Balloon Text"/>
    <w:basedOn w:val="Normale"/>
    <w:link w:val="TestofumettoCarattere"/>
    <w:uiPriority w:val="99"/>
    <w:semiHidden/>
    <w:rsid w:val="00795FB5"/>
    <w:rPr>
      <w:rFonts w:ascii="Tahoma" w:hAnsi="Tahoma" w:cs="Tahoma"/>
      <w:sz w:val="16"/>
      <w:szCs w:val="16"/>
    </w:rPr>
  </w:style>
  <w:style w:type="character" w:customStyle="1" w:styleId="TestofumettoCarattere">
    <w:name w:val="Testo fumetto Carattere"/>
    <w:link w:val="Testofumetto"/>
    <w:uiPriority w:val="99"/>
    <w:semiHidden/>
    <w:rsid w:val="00823A9D"/>
    <w:rPr>
      <w:sz w:val="0"/>
      <w:szCs w:val="0"/>
    </w:rPr>
  </w:style>
  <w:style w:type="paragraph" w:customStyle="1" w:styleId="Contenutotabella">
    <w:name w:val="Contenuto tabella"/>
    <w:basedOn w:val="Normale"/>
    <w:rsid w:val="005F2306"/>
    <w:pPr>
      <w:widowControl w:val="0"/>
      <w:suppressLineNumbers/>
      <w:suppressAutoHyphens/>
      <w:overflowPunct/>
      <w:autoSpaceDE/>
      <w:autoSpaceDN/>
      <w:adjustRightInd/>
      <w:textAlignment w:val="auto"/>
    </w:pPr>
    <w:rPr>
      <w:rFonts w:eastAsia="SimSun" w:cs="Mangal"/>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56367">
      <w:bodyDiv w:val="1"/>
      <w:marLeft w:val="0"/>
      <w:marRight w:val="0"/>
      <w:marTop w:val="0"/>
      <w:marBottom w:val="0"/>
      <w:divBdr>
        <w:top w:val="none" w:sz="0" w:space="0" w:color="auto"/>
        <w:left w:val="none" w:sz="0" w:space="0" w:color="auto"/>
        <w:bottom w:val="none" w:sz="0" w:space="0" w:color="auto"/>
        <w:right w:val="none" w:sz="0" w:space="0" w:color="auto"/>
      </w:divBdr>
    </w:div>
    <w:div w:id="1221864520">
      <w:bodyDiv w:val="1"/>
      <w:marLeft w:val="0"/>
      <w:marRight w:val="0"/>
      <w:marTop w:val="0"/>
      <w:marBottom w:val="0"/>
      <w:divBdr>
        <w:top w:val="none" w:sz="0" w:space="0" w:color="auto"/>
        <w:left w:val="none" w:sz="0" w:space="0" w:color="auto"/>
        <w:bottom w:val="none" w:sz="0" w:space="0" w:color="auto"/>
        <w:right w:val="none" w:sz="0" w:space="0" w:color="auto"/>
      </w:divBdr>
    </w:div>
    <w:div w:id="1250774855">
      <w:marLeft w:val="0"/>
      <w:marRight w:val="0"/>
      <w:marTop w:val="0"/>
      <w:marBottom w:val="0"/>
      <w:divBdr>
        <w:top w:val="none" w:sz="0" w:space="0" w:color="auto"/>
        <w:left w:val="none" w:sz="0" w:space="0" w:color="auto"/>
        <w:bottom w:val="none" w:sz="0" w:space="0" w:color="auto"/>
        <w:right w:val="none" w:sz="0" w:space="0" w:color="auto"/>
      </w:divBdr>
    </w:div>
    <w:div w:id="1250774856">
      <w:marLeft w:val="0"/>
      <w:marRight w:val="0"/>
      <w:marTop w:val="0"/>
      <w:marBottom w:val="0"/>
      <w:divBdr>
        <w:top w:val="none" w:sz="0" w:space="0" w:color="auto"/>
        <w:left w:val="none" w:sz="0" w:space="0" w:color="auto"/>
        <w:bottom w:val="none" w:sz="0" w:space="0" w:color="auto"/>
        <w:right w:val="none" w:sz="0" w:space="0" w:color="auto"/>
      </w:divBdr>
    </w:div>
    <w:div w:id="1250774857">
      <w:marLeft w:val="0"/>
      <w:marRight w:val="0"/>
      <w:marTop w:val="0"/>
      <w:marBottom w:val="0"/>
      <w:divBdr>
        <w:top w:val="none" w:sz="0" w:space="0" w:color="auto"/>
        <w:left w:val="none" w:sz="0" w:space="0" w:color="auto"/>
        <w:bottom w:val="none" w:sz="0" w:space="0" w:color="auto"/>
        <w:right w:val="none" w:sz="0" w:space="0" w:color="auto"/>
      </w:divBdr>
    </w:div>
    <w:div w:id="1250774858">
      <w:marLeft w:val="0"/>
      <w:marRight w:val="0"/>
      <w:marTop w:val="0"/>
      <w:marBottom w:val="0"/>
      <w:divBdr>
        <w:top w:val="none" w:sz="0" w:space="0" w:color="auto"/>
        <w:left w:val="none" w:sz="0" w:space="0" w:color="auto"/>
        <w:bottom w:val="none" w:sz="0" w:space="0" w:color="auto"/>
        <w:right w:val="none" w:sz="0" w:space="0" w:color="auto"/>
      </w:divBdr>
    </w:div>
    <w:div w:id="1250774859">
      <w:marLeft w:val="0"/>
      <w:marRight w:val="0"/>
      <w:marTop w:val="0"/>
      <w:marBottom w:val="0"/>
      <w:divBdr>
        <w:top w:val="none" w:sz="0" w:space="0" w:color="auto"/>
        <w:left w:val="none" w:sz="0" w:space="0" w:color="auto"/>
        <w:bottom w:val="none" w:sz="0" w:space="0" w:color="auto"/>
        <w:right w:val="none" w:sz="0" w:space="0" w:color="auto"/>
      </w:divBdr>
    </w:div>
    <w:div w:id="1250774860">
      <w:marLeft w:val="0"/>
      <w:marRight w:val="0"/>
      <w:marTop w:val="0"/>
      <w:marBottom w:val="0"/>
      <w:divBdr>
        <w:top w:val="none" w:sz="0" w:space="0" w:color="auto"/>
        <w:left w:val="none" w:sz="0" w:space="0" w:color="auto"/>
        <w:bottom w:val="none" w:sz="0" w:space="0" w:color="auto"/>
        <w:right w:val="none" w:sz="0" w:space="0" w:color="auto"/>
      </w:divBdr>
      <w:divsChild>
        <w:div w:id="1250774862">
          <w:marLeft w:val="0"/>
          <w:marRight w:val="0"/>
          <w:marTop w:val="0"/>
          <w:marBottom w:val="0"/>
          <w:divBdr>
            <w:top w:val="none" w:sz="0" w:space="0" w:color="auto"/>
            <w:left w:val="none" w:sz="0" w:space="0" w:color="auto"/>
            <w:bottom w:val="none" w:sz="0" w:space="0" w:color="auto"/>
            <w:right w:val="none" w:sz="0" w:space="0" w:color="auto"/>
          </w:divBdr>
        </w:div>
        <w:div w:id="1250774863">
          <w:marLeft w:val="0"/>
          <w:marRight w:val="0"/>
          <w:marTop w:val="0"/>
          <w:marBottom w:val="0"/>
          <w:divBdr>
            <w:top w:val="none" w:sz="0" w:space="0" w:color="auto"/>
            <w:left w:val="none" w:sz="0" w:space="0" w:color="auto"/>
            <w:bottom w:val="none" w:sz="0" w:space="0" w:color="auto"/>
            <w:right w:val="none" w:sz="0" w:space="0" w:color="auto"/>
          </w:divBdr>
        </w:div>
      </w:divsChild>
    </w:div>
    <w:div w:id="12507748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2410</Words>
  <Characters>13740</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DIREZIONE DIDATTICA STATALE 6° CIRCOLO</vt:lpstr>
    </vt:vector>
  </TitlesOfParts>
  <Company/>
  <LinksUpToDate>false</LinksUpToDate>
  <CharactersWithSpaces>16118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DIREZIONE DIDATTICA STATALE 6° CIRCOLO</dc:title>
  <dc:creator>.</dc:creator>
  <cp:lastModifiedBy>nicoletta maggioli</cp:lastModifiedBy>
  <cp:revision>3</cp:revision>
  <cp:lastPrinted>2019-06-05T09:28:00Z</cp:lastPrinted>
  <dcterms:created xsi:type="dcterms:W3CDTF">2019-08-21T10:49:00Z</dcterms:created>
  <dcterms:modified xsi:type="dcterms:W3CDTF">2019-08-21T11:00:00Z</dcterms:modified>
</cp:coreProperties>
</file>